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 xml:space="preserve">Приложение № 15 </w:t>
            </w: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1F7EFC" w:rsidP="001F7EF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от 23.12</w:t>
            </w:r>
            <w:r w:rsidR="00E53D56" w:rsidRPr="001F7EFC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1F7EFC" w:rsidP="001F7EFC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№ 9</w:t>
            </w:r>
            <w:r w:rsidR="00E53D56" w:rsidRPr="001F7EFC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DC2" w:rsidRPr="001F7EFC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DC2" w:rsidRPr="001F7EFC" w:rsidRDefault="00E53D56" w:rsidP="001F7EFC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FC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музыки </w:t>
      </w:r>
    </w:p>
    <w:p w:rsidR="009B0DC2" w:rsidRPr="001F7EFC" w:rsidRDefault="00E53D56" w:rsidP="001F7EF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Должность учителя музыки (далее – учитель) относится к категории педагогических работников.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программы и учебники по преподаваемому предмету;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методы и технологии поликультурного, дифференцированного и развивающего обучения;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основы экологии, экономики, социологии;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правила внутреннего распорядка;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правила по охране труда и требования к безопасности образовательной среды.</w:t>
      </w:r>
    </w:p>
    <w:p w:rsidR="009B0DC2" w:rsidRPr="001F7EFC" w:rsidRDefault="00E53D56" w:rsidP="001F7EF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планировать и осуществлять учебный процесс в соответствии с основной общеобразовательной программой;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организовать самостоятельную деятельность обучающихся, в том числе исследовательскую;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осуществлять контрольно-оценочную деятельность в образовательном процессе;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владеть методами убеждения, аргументации своей позиции;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9B0DC2" w:rsidRPr="001F7EFC" w:rsidRDefault="00E53D56" w:rsidP="001F7EFC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владеть технологиями диагностики причин конфликтных ситуаций, их профилактики и разрешения.</w:t>
      </w:r>
    </w:p>
    <w:p w:rsidR="009B0DC2" w:rsidRPr="001F7EFC" w:rsidRDefault="00E53D56" w:rsidP="001F7EF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FC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9B0DC2" w:rsidRPr="001F7EFC" w:rsidRDefault="00E53D56" w:rsidP="001F7EF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обязан: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выполнять установленные нормы труда.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9B0DC2" w:rsidRPr="001F7EFC" w:rsidRDefault="00E53D56" w:rsidP="001F7EF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формировать общекультурные компетенции и понимание места предмета в общей картине мира;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совместно с учащимися использовать иноязычные источники информации, инструменты перевода, произношения;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организовывать олимпиады, конференции, турниры, математические и лингвистические игры в школе и т. д.</w:t>
      </w:r>
    </w:p>
    <w:p w:rsidR="009B0DC2" w:rsidRPr="001F7EFC" w:rsidRDefault="00E53D56" w:rsidP="001F7EF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9B0DC2" w:rsidRPr="001F7EFC" w:rsidRDefault="00E53D56" w:rsidP="001F7EF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B0DC2" w:rsidRPr="001F7EFC" w:rsidRDefault="00E53D56" w:rsidP="001F7EFC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а)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</w:t>
      </w:r>
      <w:r w:rsidRPr="001F7EFC">
        <w:rPr>
          <w:rFonts w:ascii="Times New Roman" w:hAnsi="Times New Roman" w:cs="Times New Roman"/>
          <w:szCs w:val="24"/>
        </w:rPr>
        <w:lastRenderedPageBreak/>
        <w:t>основе осознания роли музыки в жизни отдельного человека и общества, в развитии мировой культуры;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б)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г)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е)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B0DC2" w:rsidRPr="001F7EFC" w:rsidRDefault="00E53D56" w:rsidP="001F7EF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FC">
        <w:rPr>
          <w:rFonts w:ascii="Times New Roman" w:hAnsi="Times New Roman" w:cs="Times New Roman"/>
          <w:sz w:val="24"/>
          <w:szCs w:val="24"/>
        </w:rPr>
        <w:t>3. Права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имеет право на: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Учитель имеет право на забастовку в порядке, предусмотренном законодательством.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 имеет право на: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B0DC2" w:rsidRPr="001F7EFC" w:rsidRDefault="00E53D56" w:rsidP="001F7EF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B0DC2" w:rsidRPr="001F7EFC" w:rsidRDefault="00E53D56" w:rsidP="001F7EF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B0DC2" w:rsidRPr="001F7EFC" w:rsidRDefault="00E53D56" w:rsidP="001F7EFC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EFC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9B0DC2" w:rsidRPr="001F7EFC" w:rsidRDefault="00E53D56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9B0DC2" w:rsidRPr="001F7EFC" w:rsidRDefault="00E53D56" w:rsidP="001F7EF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дисциплинарной; </w:t>
      </w:r>
    </w:p>
    <w:p w:rsidR="009B0DC2" w:rsidRPr="001F7EFC" w:rsidRDefault="00E53D56" w:rsidP="001F7EF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материальной; </w:t>
      </w:r>
    </w:p>
    <w:p w:rsidR="009B0DC2" w:rsidRPr="001F7EFC" w:rsidRDefault="00E53D56" w:rsidP="001F7EF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9B0DC2" w:rsidRPr="001F7EFC" w:rsidRDefault="00E53D56" w:rsidP="001F7EF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9B0DC2" w:rsidRPr="001F7EFC" w:rsidRDefault="00E53D56" w:rsidP="001F7EF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szCs w:val="24"/>
        </w:rPr>
        <w:t xml:space="preserve">уголовной. </w:t>
      </w:r>
    </w:p>
    <w:p w:rsidR="009B0DC2" w:rsidRPr="001F7EFC" w:rsidRDefault="009B0DC2" w:rsidP="001F7EFC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9B0DC2" w:rsidRPr="001F7EFC" w:rsidRDefault="00E53D56" w:rsidP="001F7EFC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1F7EFC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9B0DC2" w:rsidRPr="001F7EFC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E53D56" w:rsidP="001F7EFC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7EFC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C2" w:rsidRPr="001F7EFC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B0DC2" w:rsidRPr="001F7EFC" w:rsidRDefault="009B0DC2" w:rsidP="001F7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56" w:rsidRPr="001F7EFC" w:rsidRDefault="00E53D56" w:rsidP="001F7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3D56" w:rsidRPr="001F7EF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D6" w:rsidRDefault="00560ED6" w:rsidP="006E0FDA">
      <w:pPr>
        <w:spacing w:after="0" w:line="240" w:lineRule="auto"/>
      </w:pPr>
      <w:r>
        <w:separator/>
      </w:r>
    </w:p>
  </w:endnote>
  <w:endnote w:type="continuationSeparator" w:id="1">
    <w:p w:rsidR="00560ED6" w:rsidRDefault="00560ED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D6" w:rsidRDefault="00560ED6" w:rsidP="006E0FDA">
      <w:pPr>
        <w:spacing w:after="0" w:line="240" w:lineRule="auto"/>
      </w:pPr>
      <w:r>
        <w:separator/>
      </w:r>
    </w:p>
  </w:footnote>
  <w:footnote w:type="continuationSeparator" w:id="1">
    <w:p w:rsidR="00560ED6" w:rsidRDefault="00560ED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C2" w:rsidRDefault="00456983">
    <w:pPr>
      <w:jc w:val="center"/>
      <w:rPr>
        <w:sz w:val="28"/>
        <w:szCs w:val="28"/>
      </w:rPr>
    </w:pPr>
    <w:fldSimple w:instr="PAGE \* MERGEFORMAT">
      <w:r w:rsidR="001F7EFC" w:rsidRPr="001F7EFC">
        <w:rPr>
          <w:noProof/>
          <w:sz w:val="28"/>
          <w:szCs w:val="28"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3" w:rsidRDefault="00E53D5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0C6"/>
    <w:multiLevelType w:val="hybridMultilevel"/>
    <w:tmpl w:val="F67C851A"/>
    <w:lvl w:ilvl="0" w:tplc="C040D1AA">
      <w:start w:val="1"/>
      <w:numFmt w:val="decimal"/>
      <w:suff w:val="space"/>
      <w:lvlText w:val="4.%1."/>
      <w:lvlJc w:val="left"/>
      <w:pPr>
        <w:ind w:left="0" w:hanging="360"/>
      </w:pPr>
    </w:lvl>
    <w:lvl w:ilvl="1" w:tplc="240C6A5C">
      <w:numFmt w:val="none"/>
      <w:lvlText w:val=""/>
      <w:lvlJc w:val="left"/>
      <w:pPr>
        <w:tabs>
          <w:tab w:val="num" w:pos="360"/>
        </w:tabs>
      </w:pPr>
    </w:lvl>
    <w:lvl w:ilvl="2" w:tplc="C2EC5E9C">
      <w:numFmt w:val="none"/>
      <w:lvlText w:val=""/>
      <w:lvlJc w:val="left"/>
      <w:pPr>
        <w:tabs>
          <w:tab w:val="num" w:pos="360"/>
        </w:tabs>
      </w:pPr>
    </w:lvl>
    <w:lvl w:ilvl="3" w:tplc="08A4FBC0">
      <w:numFmt w:val="none"/>
      <w:lvlText w:val=""/>
      <w:lvlJc w:val="left"/>
      <w:pPr>
        <w:tabs>
          <w:tab w:val="num" w:pos="360"/>
        </w:tabs>
      </w:pPr>
    </w:lvl>
    <w:lvl w:ilvl="4" w:tplc="7BDE5064">
      <w:numFmt w:val="none"/>
      <w:lvlText w:val=""/>
      <w:lvlJc w:val="left"/>
      <w:pPr>
        <w:tabs>
          <w:tab w:val="num" w:pos="360"/>
        </w:tabs>
      </w:pPr>
    </w:lvl>
    <w:lvl w:ilvl="5" w:tplc="9C5E5D44">
      <w:numFmt w:val="none"/>
      <w:lvlText w:val=""/>
      <w:lvlJc w:val="left"/>
      <w:pPr>
        <w:tabs>
          <w:tab w:val="num" w:pos="360"/>
        </w:tabs>
      </w:pPr>
    </w:lvl>
    <w:lvl w:ilvl="6" w:tplc="6DBC62FA">
      <w:numFmt w:val="none"/>
      <w:lvlText w:val=""/>
      <w:lvlJc w:val="left"/>
      <w:pPr>
        <w:tabs>
          <w:tab w:val="num" w:pos="360"/>
        </w:tabs>
      </w:pPr>
    </w:lvl>
    <w:lvl w:ilvl="7" w:tplc="A26EF06E">
      <w:numFmt w:val="none"/>
      <w:lvlText w:val=""/>
      <w:lvlJc w:val="left"/>
      <w:pPr>
        <w:tabs>
          <w:tab w:val="num" w:pos="360"/>
        </w:tabs>
      </w:pPr>
    </w:lvl>
    <w:lvl w:ilvl="8" w:tplc="4D38E7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295AE4"/>
    <w:multiLevelType w:val="hybridMultilevel"/>
    <w:tmpl w:val="21B8EFA6"/>
    <w:lvl w:ilvl="0" w:tplc="729C5A04">
      <w:start w:val="1"/>
      <w:numFmt w:val="decimal"/>
      <w:suff w:val="space"/>
      <w:lvlText w:val="2.%1."/>
      <w:lvlJc w:val="left"/>
      <w:pPr>
        <w:ind w:left="0" w:hanging="360"/>
      </w:pPr>
    </w:lvl>
    <w:lvl w:ilvl="1" w:tplc="E55CBC62">
      <w:numFmt w:val="none"/>
      <w:lvlText w:val=""/>
      <w:lvlJc w:val="left"/>
      <w:pPr>
        <w:tabs>
          <w:tab w:val="num" w:pos="360"/>
        </w:tabs>
      </w:pPr>
    </w:lvl>
    <w:lvl w:ilvl="2" w:tplc="7E8679A2">
      <w:numFmt w:val="none"/>
      <w:lvlText w:val=""/>
      <w:lvlJc w:val="left"/>
      <w:pPr>
        <w:tabs>
          <w:tab w:val="num" w:pos="360"/>
        </w:tabs>
      </w:pPr>
    </w:lvl>
    <w:lvl w:ilvl="3" w:tplc="D514F07C">
      <w:numFmt w:val="none"/>
      <w:lvlText w:val=""/>
      <w:lvlJc w:val="left"/>
      <w:pPr>
        <w:tabs>
          <w:tab w:val="num" w:pos="360"/>
        </w:tabs>
      </w:pPr>
    </w:lvl>
    <w:lvl w:ilvl="4" w:tplc="7A44E0DE">
      <w:numFmt w:val="none"/>
      <w:lvlText w:val=""/>
      <w:lvlJc w:val="left"/>
      <w:pPr>
        <w:tabs>
          <w:tab w:val="num" w:pos="360"/>
        </w:tabs>
      </w:pPr>
    </w:lvl>
    <w:lvl w:ilvl="5" w:tplc="3DDE020C">
      <w:numFmt w:val="none"/>
      <w:lvlText w:val=""/>
      <w:lvlJc w:val="left"/>
      <w:pPr>
        <w:tabs>
          <w:tab w:val="num" w:pos="360"/>
        </w:tabs>
      </w:pPr>
    </w:lvl>
    <w:lvl w:ilvl="6" w:tplc="C90A0C8A">
      <w:numFmt w:val="none"/>
      <w:lvlText w:val=""/>
      <w:lvlJc w:val="left"/>
      <w:pPr>
        <w:tabs>
          <w:tab w:val="num" w:pos="360"/>
        </w:tabs>
      </w:pPr>
    </w:lvl>
    <w:lvl w:ilvl="7" w:tplc="9068787C">
      <w:numFmt w:val="none"/>
      <w:lvlText w:val=""/>
      <w:lvlJc w:val="left"/>
      <w:pPr>
        <w:tabs>
          <w:tab w:val="num" w:pos="360"/>
        </w:tabs>
      </w:pPr>
    </w:lvl>
    <w:lvl w:ilvl="8" w:tplc="B8BEC7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CF492B"/>
    <w:multiLevelType w:val="hybridMultilevel"/>
    <w:tmpl w:val="8BF0EA0A"/>
    <w:lvl w:ilvl="0" w:tplc="27121201">
      <w:start w:val="1"/>
      <w:numFmt w:val="decimal"/>
      <w:lvlText w:val="%1."/>
      <w:lvlJc w:val="left"/>
      <w:pPr>
        <w:ind w:left="720" w:hanging="360"/>
      </w:pPr>
    </w:lvl>
    <w:lvl w:ilvl="1" w:tplc="27121201" w:tentative="1">
      <w:start w:val="1"/>
      <w:numFmt w:val="lowerLetter"/>
      <w:lvlText w:val="%2."/>
      <w:lvlJc w:val="left"/>
      <w:pPr>
        <w:ind w:left="1440" w:hanging="360"/>
      </w:pPr>
    </w:lvl>
    <w:lvl w:ilvl="2" w:tplc="27121201" w:tentative="1">
      <w:start w:val="1"/>
      <w:numFmt w:val="lowerRoman"/>
      <w:lvlText w:val="%3."/>
      <w:lvlJc w:val="right"/>
      <w:pPr>
        <w:ind w:left="2160" w:hanging="180"/>
      </w:pPr>
    </w:lvl>
    <w:lvl w:ilvl="3" w:tplc="27121201" w:tentative="1">
      <w:start w:val="1"/>
      <w:numFmt w:val="decimal"/>
      <w:lvlText w:val="%4."/>
      <w:lvlJc w:val="left"/>
      <w:pPr>
        <w:ind w:left="2880" w:hanging="360"/>
      </w:pPr>
    </w:lvl>
    <w:lvl w:ilvl="4" w:tplc="27121201" w:tentative="1">
      <w:start w:val="1"/>
      <w:numFmt w:val="lowerLetter"/>
      <w:lvlText w:val="%5."/>
      <w:lvlJc w:val="left"/>
      <w:pPr>
        <w:ind w:left="3600" w:hanging="360"/>
      </w:pPr>
    </w:lvl>
    <w:lvl w:ilvl="5" w:tplc="27121201" w:tentative="1">
      <w:start w:val="1"/>
      <w:numFmt w:val="lowerRoman"/>
      <w:lvlText w:val="%6."/>
      <w:lvlJc w:val="right"/>
      <w:pPr>
        <w:ind w:left="4320" w:hanging="180"/>
      </w:pPr>
    </w:lvl>
    <w:lvl w:ilvl="6" w:tplc="27121201" w:tentative="1">
      <w:start w:val="1"/>
      <w:numFmt w:val="decimal"/>
      <w:lvlText w:val="%7."/>
      <w:lvlJc w:val="left"/>
      <w:pPr>
        <w:ind w:left="5040" w:hanging="360"/>
      </w:pPr>
    </w:lvl>
    <w:lvl w:ilvl="7" w:tplc="27121201" w:tentative="1">
      <w:start w:val="1"/>
      <w:numFmt w:val="lowerLetter"/>
      <w:lvlText w:val="%8."/>
      <w:lvlJc w:val="left"/>
      <w:pPr>
        <w:ind w:left="5760" w:hanging="360"/>
      </w:pPr>
    </w:lvl>
    <w:lvl w:ilvl="8" w:tplc="271212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32371E2"/>
    <w:multiLevelType w:val="hybridMultilevel"/>
    <w:tmpl w:val="63CAB268"/>
    <w:lvl w:ilvl="0" w:tplc="9359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53D9"/>
    <w:multiLevelType w:val="hybridMultilevel"/>
    <w:tmpl w:val="FB382E88"/>
    <w:lvl w:ilvl="0" w:tplc="8ECCC6FA">
      <w:start w:val="1"/>
      <w:numFmt w:val="decimal"/>
      <w:suff w:val="space"/>
      <w:lvlText w:val="3.%1."/>
      <w:lvlJc w:val="left"/>
      <w:pPr>
        <w:ind w:left="0" w:hanging="360"/>
      </w:pPr>
    </w:lvl>
    <w:lvl w:ilvl="1" w:tplc="F050E716">
      <w:numFmt w:val="none"/>
      <w:lvlText w:val=""/>
      <w:lvlJc w:val="left"/>
      <w:pPr>
        <w:tabs>
          <w:tab w:val="num" w:pos="360"/>
        </w:tabs>
      </w:pPr>
    </w:lvl>
    <w:lvl w:ilvl="2" w:tplc="CE3C8824">
      <w:numFmt w:val="none"/>
      <w:lvlText w:val=""/>
      <w:lvlJc w:val="left"/>
      <w:pPr>
        <w:tabs>
          <w:tab w:val="num" w:pos="360"/>
        </w:tabs>
      </w:pPr>
    </w:lvl>
    <w:lvl w:ilvl="3" w:tplc="62E0B5FE">
      <w:numFmt w:val="none"/>
      <w:lvlText w:val=""/>
      <w:lvlJc w:val="left"/>
      <w:pPr>
        <w:tabs>
          <w:tab w:val="num" w:pos="360"/>
        </w:tabs>
      </w:pPr>
    </w:lvl>
    <w:lvl w:ilvl="4" w:tplc="83A6E6EE">
      <w:numFmt w:val="none"/>
      <w:lvlText w:val=""/>
      <w:lvlJc w:val="left"/>
      <w:pPr>
        <w:tabs>
          <w:tab w:val="num" w:pos="360"/>
        </w:tabs>
      </w:pPr>
    </w:lvl>
    <w:lvl w:ilvl="5" w:tplc="D13C8B80">
      <w:numFmt w:val="none"/>
      <w:lvlText w:val=""/>
      <w:lvlJc w:val="left"/>
      <w:pPr>
        <w:tabs>
          <w:tab w:val="num" w:pos="360"/>
        </w:tabs>
      </w:pPr>
    </w:lvl>
    <w:lvl w:ilvl="6" w:tplc="31D06052">
      <w:numFmt w:val="none"/>
      <w:lvlText w:val=""/>
      <w:lvlJc w:val="left"/>
      <w:pPr>
        <w:tabs>
          <w:tab w:val="num" w:pos="360"/>
        </w:tabs>
      </w:pPr>
    </w:lvl>
    <w:lvl w:ilvl="7" w:tplc="BA8ABB12">
      <w:numFmt w:val="none"/>
      <w:lvlText w:val=""/>
      <w:lvlJc w:val="left"/>
      <w:pPr>
        <w:tabs>
          <w:tab w:val="num" w:pos="360"/>
        </w:tabs>
      </w:pPr>
    </w:lvl>
    <w:lvl w:ilvl="8" w:tplc="5B4248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D7689B"/>
    <w:multiLevelType w:val="hybridMultilevel"/>
    <w:tmpl w:val="03540DDC"/>
    <w:lvl w:ilvl="0" w:tplc="0C7E8BE8">
      <w:start w:val="1"/>
      <w:numFmt w:val="decimal"/>
      <w:suff w:val="space"/>
      <w:lvlText w:val="1.%1."/>
      <w:lvlJc w:val="left"/>
      <w:pPr>
        <w:ind w:left="0" w:hanging="360"/>
      </w:pPr>
    </w:lvl>
    <w:lvl w:ilvl="1" w:tplc="BF768C46">
      <w:numFmt w:val="none"/>
      <w:lvlText w:val=""/>
      <w:lvlJc w:val="left"/>
      <w:pPr>
        <w:tabs>
          <w:tab w:val="num" w:pos="360"/>
        </w:tabs>
      </w:pPr>
    </w:lvl>
    <w:lvl w:ilvl="2" w:tplc="DA6E6E36">
      <w:numFmt w:val="none"/>
      <w:lvlText w:val=""/>
      <w:lvlJc w:val="left"/>
      <w:pPr>
        <w:tabs>
          <w:tab w:val="num" w:pos="360"/>
        </w:tabs>
      </w:pPr>
    </w:lvl>
    <w:lvl w:ilvl="3" w:tplc="A49C5D46">
      <w:numFmt w:val="none"/>
      <w:lvlText w:val=""/>
      <w:lvlJc w:val="left"/>
      <w:pPr>
        <w:tabs>
          <w:tab w:val="num" w:pos="360"/>
        </w:tabs>
      </w:pPr>
    </w:lvl>
    <w:lvl w:ilvl="4" w:tplc="D74610B8">
      <w:numFmt w:val="none"/>
      <w:lvlText w:val=""/>
      <w:lvlJc w:val="left"/>
      <w:pPr>
        <w:tabs>
          <w:tab w:val="num" w:pos="360"/>
        </w:tabs>
      </w:pPr>
    </w:lvl>
    <w:lvl w:ilvl="5" w:tplc="E0EC52AE">
      <w:numFmt w:val="none"/>
      <w:lvlText w:val=""/>
      <w:lvlJc w:val="left"/>
      <w:pPr>
        <w:tabs>
          <w:tab w:val="num" w:pos="360"/>
        </w:tabs>
      </w:pPr>
    </w:lvl>
    <w:lvl w:ilvl="6" w:tplc="57282640">
      <w:numFmt w:val="none"/>
      <w:lvlText w:val=""/>
      <w:lvlJc w:val="left"/>
      <w:pPr>
        <w:tabs>
          <w:tab w:val="num" w:pos="360"/>
        </w:tabs>
      </w:pPr>
    </w:lvl>
    <w:lvl w:ilvl="7" w:tplc="CAFCD306">
      <w:numFmt w:val="none"/>
      <w:lvlText w:val=""/>
      <w:lvlJc w:val="left"/>
      <w:pPr>
        <w:tabs>
          <w:tab w:val="num" w:pos="360"/>
        </w:tabs>
      </w:pPr>
    </w:lvl>
    <w:lvl w:ilvl="8" w:tplc="4C2246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F7EFC"/>
    <w:rsid w:val="00361FF4"/>
    <w:rsid w:val="003B5299"/>
    <w:rsid w:val="00456983"/>
    <w:rsid w:val="00493A0C"/>
    <w:rsid w:val="004D6B48"/>
    <w:rsid w:val="00531A4E"/>
    <w:rsid w:val="00535F5A"/>
    <w:rsid w:val="00555F58"/>
    <w:rsid w:val="00560ED6"/>
    <w:rsid w:val="006E6663"/>
    <w:rsid w:val="008B3AC2"/>
    <w:rsid w:val="008F680D"/>
    <w:rsid w:val="009B0DC2"/>
    <w:rsid w:val="00AC197E"/>
    <w:rsid w:val="00B007B1"/>
    <w:rsid w:val="00B21D59"/>
    <w:rsid w:val="00BD419F"/>
    <w:rsid w:val="00DF064E"/>
    <w:rsid w:val="00E53D56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B0DC2"/>
  </w:style>
  <w:style w:type="numbering" w:customStyle="1" w:styleId="NoListPHPDOCX">
    <w:name w:val="No List PHPDOCX"/>
    <w:uiPriority w:val="99"/>
    <w:semiHidden/>
    <w:unhideWhenUsed/>
    <w:rsid w:val="009B0DC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B0D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B0DC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2020-06-03T05:08:00Z</dcterms:created>
  <dcterms:modified xsi:type="dcterms:W3CDTF">2020-06-03T08:11:00Z</dcterms:modified>
</cp:coreProperties>
</file>