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8979A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BD1302" w:rsidP="008D34C0">
            <w:pPr>
              <w:pStyle w:val="defaultStyle"/>
              <w:jc w:val="right"/>
            </w:pPr>
            <w:r>
              <w:t xml:space="preserve">Приложение № 5 </w:t>
            </w:r>
          </w:p>
        </w:tc>
      </w:tr>
      <w:tr w:rsidR="008979A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8979AA" w:rsidRDefault="00BD1302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 xml:space="preserve"> МБОУ "Бортойская СОШ" </w:t>
            </w:r>
          </w:p>
        </w:tc>
      </w:tr>
      <w:tr w:rsidR="008979A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 xml:space="preserve">(наименование ОО) </w:t>
            </w:r>
          </w:p>
        </w:tc>
      </w:tr>
      <w:tr w:rsidR="008979A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</w:tr>
      <w:tr w:rsidR="008979A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D34C0">
            <w:pPr>
              <w:pStyle w:val="defaultStyle"/>
              <w:jc w:val="left"/>
            </w:pPr>
            <w:r>
              <w:t>от 23.12</w:t>
            </w:r>
            <w:r w:rsidR="00BD1302"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D34C0">
            <w:pPr>
              <w:pStyle w:val="defaultStyle"/>
              <w:jc w:val="left"/>
            </w:pPr>
            <w:r>
              <w:t>№ 9</w:t>
            </w:r>
            <w:r w:rsidR="00BD1302">
              <w:t xml:space="preserve">3 </w:t>
            </w:r>
          </w:p>
        </w:tc>
      </w:tr>
      <w:tr w:rsidR="008979A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8979A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>
            <w:pPr>
              <w:pStyle w:val="defaultStyle"/>
            </w:pPr>
          </w:p>
        </w:tc>
      </w:tr>
      <w:tr w:rsidR="008979AA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8979AA" w:rsidRDefault="008979AA"/>
        </w:tc>
      </w:tr>
    </w:tbl>
    <w:p w:rsidR="008979AA" w:rsidRDefault="00BD1302">
      <w:pPr>
        <w:pStyle w:val="Heading1KD"/>
      </w:pPr>
      <w:r>
        <w:t xml:space="preserve">Должностная инструкция учителя математики и информатики </w:t>
      </w:r>
    </w:p>
    <w:p w:rsidR="008979AA" w:rsidRDefault="00BD1302">
      <w:pPr>
        <w:pStyle w:val="Heading2KD"/>
      </w:pPr>
      <w:r>
        <w:t>1. Общие положения</w:t>
      </w:r>
    </w:p>
    <w:p w:rsidR="008979AA" w:rsidRDefault="00BD1302">
      <w:pPr>
        <w:pStyle w:val="defaultStyle"/>
        <w:numPr>
          <w:ilvl w:val="0"/>
          <w:numId w:val="10"/>
        </w:numPr>
      </w:pPr>
      <w:r>
        <w:t>Должность учителя математики и информатики (далее – учитель) относится к категории педагогических работников.</w:t>
      </w:r>
    </w:p>
    <w:p w:rsidR="008979AA" w:rsidRDefault="00BD1302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8979AA" w:rsidRDefault="00BD1302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8979AA" w:rsidRDefault="00BD1302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8979AA" w:rsidRDefault="00BD1302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8979AA" w:rsidRDefault="00BD1302">
      <w:pPr>
        <w:pStyle w:val="defaultStyle"/>
      </w:pPr>
      <w:r>
        <w:t>– признанное недееспособным в установленном законом порядке;</w:t>
      </w:r>
    </w:p>
    <w:p w:rsidR="008979AA" w:rsidRDefault="00BD1302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8979AA" w:rsidRDefault="00BD1302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8979AA" w:rsidRDefault="00BD130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8979AA" w:rsidRDefault="00BD1302">
      <w:pPr>
        <w:pStyle w:val="defaultStyle"/>
        <w:numPr>
          <w:ilvl w:val="1"/>
          <w:numId w:val="10"/>
        </w:numPr>
      </w:pPr>
      <w: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8979AA" w:rsidRDefault="00BD1302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8979AA" w:rsidRDefault="00BD1302">
      <w:pPr>
        <w:pStyle w:val="defaultStyle"/>
        <w:numPr>
          <w:ilvl w:val="1"/>
          <w:numId w:val="10"/>
        </w:numPr>
      </w:pPr>
      <w:r>
        <w:lastRenderedPageBreak/>
        <w:t>осуществлять контрольно-оценочную деятельность в образовательном процессе;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8979AA" w:rsidRDefault="00BD1302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8979AA" w:rsidRDefault="00BD1302">
      <w:pPr>
        <w:pStyle w:val="Heading2KD"/>
      </w:pPr>
      <w:r>
        <w:t>2. Должностные обязанности</w:t>
      </w:r>
    </w:p>
    <w:p w:rsidR="008979AA" w:rsidRDefault="00BD1302">
      <w:pPr>
        <w:pStyle w:val="defaultStyle"/>
        <w:numPr>
          <w:ilvl w:val="0"/>
          <w:numId w:val="11"/>
        </w:numPr>
      </w:pPr>
      <w:r>
        <w:t>Учитель обязан: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979AA" w:rsidRDefault="00BD1302">
      <w:pPr>
        <w:pStyle w:val="defaultStyle"/>
        <w:numPr>
          <w:ilvl w:val="1"/>
          <w:numId w:val="11"/>
        </w:numPr>
      </w:pPr>
      <w:r>
        <w:lastRenderedPageBreak/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8979AA" w:rsidRDefault="00BD1302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8979AA" w:rsidRDefault="00BD1302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8979AA" w:rsidRDefault="00BD1302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8979AA" w:rsidRDefault="00BD1302">
      <w:pPr>
        <w:pStyle w:val="defaultStyle"/>
        <w:numPr>
          <w:ilvl w:val="1"/>
          <w:numId w:val="11"/>
        </w:numPr>
      </w:pPr>
      <w:r>
        <w:lastRenderedPageBreak/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979AA" w:rsidRDefault="00BD130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алгебре учитель обеспечивает достижение требований к следующим предметным результатам обучающихся:</w:t>
      </w:r>
    </w:p>
    <w:p w:rsidR="008979AA" w:rsidRDefault="00BD1302">
      <w:pPr>
        <w:pStyle w:val="defaultStyle"/>
      </w:pPr>
      <w:r>
        <w:t>а)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8979AA" w:rsidRDefault="00BD1302">
      <w:pPr>
        <w:pStyle w:val="defaultStyle"/>
      </w:pPr>
      <w:r>
        <w:t>–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8979AA" w:rsidRDefault="00BD1302">
      <w:pPr>
        <w:pStyle w:val="defaultStyle"/>
      </w:pPr>
      <w:r>
        <w:t>–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8979AA" w:rsidRDefault="00BD1302">
      <w:pPr>
        <w:pStyle w:val="defaultStyle"/>
      </w:pPr>
      <w:r>
        <w:t>– 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</w:t>
      </w:r>
    </w:p>
    <w:p w:rsidR="008979AA" w:rsidRDefault="00BD1302">
      <w:pPr>
        <w:pStyle w:val="defaultStyle"/>
      </w:pPr>
      <w:r>
        <w:t>б)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979AA" w:rsidRDefault="00BD1302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8979AA" w:rsidRDefault="00BD1302">
      <w:pPr>
        <w:pStyle w:val="defaultStyle"/>
      </w:pPr>
      <w:r>
        <w:lastRenderedPageBreak/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8979AA" w:rsidRDefault="00BD1302">
      <w:pPr>
        <w:pStyle w:val="defaultStyle"/>
      </w:pPr>
      <w:r>
        <w:t>– построение графика линейной и квадратичной функций;</w:t>
      </w:r>
    </w:p>
    <w:p w:rsidR="008979AA" w:rsidRDefault="00BD1302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8979AA" w:rsidRDefault="00BD1302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</w:t>
      </w:r>
    </w:p>
    <w:p w:rsidR="008979AA" w:rsidRDefault="00BD1302">
      <w:pPr>
        <w:pStyle w:val="defaultStyle"/>
      </w:pPr>
      <w:r>
        <w:t>в)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979AA" w:rsidRDefault="00BD1302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8979AA" w:rsidRDefault="00BD1302">
      <w:pPr>
        <w:pStyle w:val="defaultStyle"/>
      </w:pPr>
      <w:r>
        <w:t>– решение простейших комбинаторных задач;</w:t>
      </w:r>
    </w:p>
    <w:p w:rsidR="008979AA" w:rsidRDefault="00BD1302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8979AA" w:rsidRDefault="00BD1302">
      <w:pPr>
        <w:pStyle w:val="defaultStyle"/>
      </w:pPr>
      <w:r>
        <w:t>– оценивание и вычисление вероятности события в простейших случаях;</w:t>
      </w:r>
    </w:p>
    <w:p w:rsidR="008979AA" w:rsidRDefault="00BD1302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979AA" w:rsidRDefault="00BD1302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</w:t>
      </w:r>
    </w:p>
    <w:p w:rsidR="008979AA" w:rsidRDefault="00BD1302">
      <w:pPr>
        <w:pStyle w:val="defaultStyle"/>
      </w:pPr>
      <w:r>
        <w:t>г)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979AA" w:rsidRDefault="00BD1302">
      <w:pPr>
        <w:pStyle w:val="defaultStyle"/>
      </w:pPr>
      <w:r>
        <w:t>– распознавание верных и неверных высказываний;</w:t>
      </w:r>
    </w:p>
    <w:p w:rsidR="008979AA" w:rsidRDefault="00BD1302">
      <w:pPr>
        <w:pStyle w:val="defaultStyle"/>
      </w:pPr>
      <w:r>
        <w:lastRenderedPageBreak/>
        <w:t>– оценивание результатов вычислений при решении практических задач;</w:t>
      </w:r>
    </w:p>
    <w:p w:rsidR="008979AA" w:rsidRDefault="00BD1302">
      <w:pPr>
        <w:pStyle w:val="defaultStyle"/>
      </w:pPr>
      <w:r>
        <w:t>– выполнение сравнения чисел в реальных ситуациях;</w:t>
      </w:r>
    </w:p>
    <w:p w:rsidR="008979AA" w:rsidRDefault="00BD1302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8979AA" w:rsidRDefault="00BD1302">
      <w:pPr>
        <w:pStyle w:val="defaultStyle"/>
      </w:pPr>
      <w:r>
        <w:t>– решение практических задач с применением простейших свойств фигур;</w:t>
      </w:r>
    </w:p>
    <w:p w:rsidR="008979AA" w:rsidRDefault="00BD1302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:rsidR="008979AA" w:rsidRDefault="00BD130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геометрии учитель обеспечивает достижение требований к следующим предметным результатам обучающихся:</w:t>
      </w:r>
    </w:p>
    <w:p w:rsidR="008979AA" w:rsidRDefault="00BD1302">
      <w:pPr>
        <w:pStyle w:val="defaultStyle"/>
      </w:pPr>
      <w:r>
        <w:t>а)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8979AA" w:rsidRDefault="00BD1302">
      <w:pPr>
        <w:pStyle w:val="defaultStyle"/>
      </w:pPr>
      <w:r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8979AA" w:rsidRDefault="00BD1302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</w:t>
      </w:r>
    </w:p>
    <w:p w:rsidR="008979AA" w:rsidRDefault="00BD1302">
      <w:pPr>
        <w:pStyle w:val="defaultStyle"/>
      </w:pPr>
      <w:r>
        <w:t>б)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8979AA" w:rsidRDefault="00BD1302">
      <w:pPr>
        <w:pStyle w:val="defaultStyle"/>
      </w:pPr>
      <w:r>
        <w:t>–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8979AA" w:rsidRDefault="00BD1302">
      <w:pPr>
        <w:pStyle w:val="defaultStyle"/>
      </w:pPr>
      <w:r>
        <w:t>– проведение доказательств в геометрии;</w:t>
      </w:r>
    </w:p>
    <w:p w:rsidR="008979AA" w:rsidRDefault="00BD1302">
      <w:pPr>
        <w:pStyle w:val="defaultStyle"/>
      </w:pPr>
      <w:r>
        <w:t>– оперирование на базовом уровне понятиями: вектор, сумма векторов, произведение вектора на число, координаты на плоскости;</w:t>
      </w:r>
    </w:p>
    <w:p w:rsidR="008979AA" w:rsidRDefault="00BD1302">
      <w:pPr>
        <w:pStyle w:val="defaultStyle"/>
      </w:pPr>
      <w:r>
        <w:t>– решение задач на нахождение геометрических величин (длина и расстояние, величина угла, площадь) по образцам или алгоритмам</w:t>
      </w:r>
    </w:p>
    <w:p w:rsidR="008979AA" w:rsidRDefault="00BD1302">
      <w:pPr>
        <w:pStyle w:val="defaultStyle"/>
      </w:pPr>
      <w:r>
        <w:lastRenderedPageBreak/>
        <w:t>в)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979AA" w:rsidRDefault="00BD1302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8979AA" w:rsidRDefault="00BD1302">
      <w:pPr>
        <w:pStyle w:val="defaultStyle"/>
      </w:pPr>
      <w:r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8979AA" w:rsidRDefault="00BD1302">
      <w:pPr>
        <w:pStyle w:val="defaultStyle"/>
      </w:pPr>
      <w:r>
        <w:t>– построение графика линейной и квадратичной функций;</w:t>
      </w:r>
    </w:p>
    <w:p w:rsidR="008979AA" w:rsidRDefault="00BD1302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8979AA" w:rsidRDefault="00BD1302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</w:t>
      </w:r>
    </w:p>
    <w:p w:rsidR="008979AA" w:rsidRDefault="00BD1302">
      <w:pPr>
        <w:pStyle w:val="defaultStyle"/>
      </w:pPr>
      <w:r>
        <w:t>г)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979AA" w:rsidRDefault="00BD1302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8979AA" w:rsidRDefault="00BD1302">
      <w:pPr>
        <w:pStyle w:val="defaultStyle"/>
      </w:pPr>
      <w:r>
        <w:t>– решение простейших комбинаторных задач;</w:t>
      </w:r>
    </w:p>
    <w:p w:rsidR="008979AA" w:rsidRDefault="00BD1302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8979AA" w:rsidRDefault="00BD1302">
      <w:pPr>
        <w:pStyle w:val="defaultStyle"/>
      </w:pPr>
      <w:r>
        <w:t>– оценивание и вычисление вероятности события в простейших случаях;</w:t>
      </w:r>
    </w:p>
    <w:p w:rsidR="008979AA" w:rsidRDefault="00BD1302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979AA" w:rsidRDefault="00BD1302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8979AA" w:rsidRDefault="00BD1302">
      <w:pPr>
        <w:pStyle w:val="defaultStyle"/>
      </w:pPr>
      <w:r>
        <w:lastRenderedPageBreak/>
        <w:t>д)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979AA" w:rsidRDefault="00BD1302">
      <w:pPr>
        <w:pStyle w:val="defaultStyle"/>
      </w:pPr>
      <w:r>
        <w:t>– распознавание верных и неверных высказываний;</w:t>
      </w:r>
    </w:p>
    <w:p w:rsidR="008979AA" w:rsidRDefault="00BD1302">
      <w:pPr>
        <w:pStyle w:val="defaultStyle"/>
      </w:pPr>
      <w:r>
        <w:t>– оценивание результатов вычислений при решении практических задач;</w:t>
      </w:r>
    </w:p>
    <w:p w:rsidR="008979AA" w:rsidRDefault="00BD1302">
      <w:pPr>
        <w:pStyle w:val="defaultStyle"/>
      </w:pPr>
      <w:r>
        <w:t>– выполнение сравнения чисел в реальных ситуациях;</w:t>
      </w:r>
    </w:p>
    <w:p w:rsidR="008979AA" w:rsidRDefault="00BD1302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8979AA" w:rsidRDefault="00BD1302">
      <w:pPr>
        <w:pStyle w:val="defaultStyle"/>
      </w:pPr>
      <w:r>
        <w:t>– решение практических задач с применением простейших свойств фигур;</w:t>
      </w:r>
    </w:p>
    <w:p w:rsidR="008979AA" w:rsidRDefault="00BD1302">
      <w:pPr>
        <w:pStyle w:val="defaultStyle"/>
      </w:pPr>
      <w:r>
        <w:t>– выполнение простейших построений и измерений на местности, необходимых в реальной жизни.</w:t>
      </w:r>
    </w:p>
    <w:p w:rsidR="008979AA" w:rsidRDefault="00BD130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информатике учитель обеспечивает достижение требований к следующим предметным результатам обучающихся:</w:t>
      </w:r>
    </w:p>
    <w:p w:rsidR="008979AA" w:rsidRDefault="00BD1302">
      <w:pPr>
        <w:pStyle w:val="defaultStyle"/>
      </w:pPr>
      <w:r>
        <w:t>а)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8979AA" w:rsidRDefault="00BD1302">
      <w:pPr>
        <w:pStyle w:val="defaultStyle"/>
      </w:pPr>
      <w:r>
        <w:t>– формирование представления о статистических характеристиках, вероятности случайного события;</w:t>
      </w:r>
    </w:p>
    <w:p w:rsidR="008979AA" w:rsidRDefault="00BD1302">
      <w:pPr>
        <w:pStyle w:val="defaultStyle"/>
      </w:pPr>
      <w:r>
        <w:t>– решение простейших комбинаторных задач;</w:t>
      </w:r>
    </w:p>
    <w:p w:rsidR="008979AA" w:rsidRDefault="00BD1302">
      <w:pPr>
        <w:pStyle w:val="defaultStyle"/>
      </w:pPr>
      <w:r>
        <w:t>– определение основных статистических характеристик числовых наборов;</w:t>
      </w:r>
    </w:p>
    <w:p w:rsidR="008979AA" w:rsidRDefault="00BD1302">
      <w:pPr>
        <w:pStyle w:val="defaultStyle"/>
      </w:pPr>
      <w:r>
        <w:t>– оценивание и вычисление вероятности события в простейших случаях;</w:t>
      </w:r>
    </w:p>
    <w:p w:rsidR="008979AA" w:rsidRDefault="00BD1302">
      <w:pPr>
        <w:pStyle w:val="defaultStyle"/>
      </w:pPr>
      <w:r>
        <w:t>– 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8979AA" w:rsidRDefault="00BD1302">
      <w:pPr>
        <w:pStyle w:val="defaultStyle"/>
      </w:pPr>
      <w:r>
        <w:t>– умение сравнивать основные статистические характеристики, полученные в процессе решения прикладной задачи, изучения реального явления.</w:t>
      </w:r>
    </w:p>
    <w:p w:rsidR="008979AA" w:rsidRDefault="00BD1302">
      <w:pPr>
        <w:pStyle w:val="defaultStyle"/>
      </w:pPr>
      <w:r>
        <w:lastRenderedPageBreak/>
        <w:t>б)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8979AA" w:rsidRDefault="00BD1302">
      <w:pPr>
        <w:pStyle w:val="defaultStyle"/>
      </w:pPr>
      <w:r>
        <w:t>– распознавание верных и неверных высказываний;</w:t>
      </w:r>
    </w:p>
    <w:p w:rsidR="008979AA" w:rsidRDefault="00BD1302">
      <w:pPr>
        <w:pStyle w:val="defaultStyle"/>
      </w:pPr>
      <w:r>
        <w:t>– оценивание результатов вычислений при решении практических задач;</w:t>
      </w:r>
    </w:p>
    <w:p w:rsidR="008979AA" w:rsidRDefault="00BD1302">
      <w:pPr>
        <w:pStyle w:val="defaultStyle"/>
      </w:pPr>
      <w:r>
        <w:t>– выполнение сравнения чисел в реальных ситуациях;</w:t>
      </w:r>
    </w:p>
    <w:p w:rsidR="008979AA" w:rsidRDefault="00BD1302">
      <w:pPr>
        <w:pStyle w:val="defaultStyle"/>
      </w:pPr>
      <w:r>
        <w:t>– использование числовых выражений при решении практических задач и задач из других учебных предметов;</w:t>
      </w:r>
    </w:p>
    <w:p w:rsidR="008979AA" w:rsidRDefault="00BD1302">
      <w:pPr>
        <w:pStyle w:val="defaultStyle"/>
      </w:pPr>
      <w:r>
        <w:t>– решение практических задач с применением простейших свойств фигур;</w:t>
      </w:r>
    </w:p>
    <w:p w:rsidR="008979AA" w:rsidRDefault="00BD1302">
      <w:pPr>
        <w:pStyle w:val="defaultStyle"/>
      </w:pPr>
      <w:r>
        <w:t>в)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979AA" w:rsidRDefault="00BD1302">
      <w:pPr>
        <w:pStyle w:val="defaultStyle"/>
      </w:pPr>
      <w:r>
        <w:t>г) формирование представления об основных изучаемых понятиях: информация, алгоритм, модель – и их свойствах;</w:t>
      </w:r>
    </w:p>
    <w:p w:rsidR="008979AA" w:rsidRDefault="00BD1302">
      <w:pPr>
        <w:pStyle w:val="defaultStyle"/>
      </w:pPr>
      <w:r>
        <w:t>д)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8979AA" w:rsidRDefault="00BD1302">
      <w:pPr>
        <w:pStyle w:val="defaultStyle"/>
      </w:pPr>
      <w:r>
        <w:t>е)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8979AA" w:rsidRDefault="00BD1302">
      <w:pPr>
        <w:pStyle w:val="defaultStyle"/>
      </w:pPr>
      <w:r>
        <w:t>ж)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979AA" w:rsidRDefault="00BD1302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8979AA" w:rsidRDefault="00BD1302">
      <w:pPr>
        <w:pStyle w:val="defaultStyle"/>
      </w:pPr>
      <w:r>
        <w:lastRenderedPageBreak/>
        <w:t>а)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8979AA" w:rsidRDefault="00BD1302">
      <w:pPr>
        <w:pStyle w:val="defaultStyle"/>
      </w:pPr>
      <w:r>
        <w:t>– осознание роли математики в развитии России и мира;</w:t>
      </w:r>
    </w:p>
    <w:p w:rsidR="008979AA" w:rsidRDefault="00BD1302">
      <w:pPr>
        <w:pStyle w:val="defaultStyle"/>
      </w:pPr>
      <w:r>
        <w:t>– возможность привести примеры из отечественной и всемирной истории математических открытий и их авторов;</w:t>
      </w:r>
    </w:p>
    <w:p w:rsidR="008979AA" w:rsidRDefault="00BD1302">
      <w:pPr>
        <w:pStyle w:val="defaultStyle"/>
      </w:pPr>
      <w:r>
        <w:t>б)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8979AA" w:rsidRDefault="00BD1302">
      <w:pPr>
        <w:pStyle w:val="defaultStyle"/>
      </w:pPr>
      <w:r>
        <w:t>– 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8979AA" w:rsidRDefault="00BD1302">
      <w:pPr>
        <w:pStyle w:val="defaultStyle"/>
      </w:pPr>
      <w:r>
        <w:t>– решение сюжетных задач разных типов на все арифметические действия;</w:t>
      </w:r>
    </w:p>
    <w:p w:rsidR="008979AA" w:rsidRDefault="00BD1302">
      <w:pPr>
        <w:pStyle w:val="defaultStyle"/>
      </w:pPr>
      <w:r>
        <w:t>– 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8979AA" w:rsidRDefault="00BD1302">
      <w:pPr>
        <w:pStyle w:val="defaultStyle"/>
      </w:pPr>
      <w:r>
        <w:t>–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8979AA" w:rsidRDefault="00BD1302">
      <w:pPr>
        <w:pStyle w:val="defaultStyle"/>
      </w:pPr>
      <w:r>
        <w:t>– 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8979AA" w:rsidRDefault="00BD1302">
      <w:pPr>
        <w:pStyle w:val="defaultStyle"/>
      </w:pPr>
      <w:r>
        <w:t>– решение логических задач.</w:t>
      </w:r>
    </w:p>
    <w:p w:rsidR="008979AA" w:rsidRDefault="00BD1302">
      <w:pPr>
        <w:pStyle w:val="defaultStyle"/>
      </w:pPr>
      <w:r>
        <w:t>в)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8979AA" w:rsidRDefault="00BD1302">
      <w:pPr>
        <w:pStyle w:val="defaultStyle"/>
      </w:pPr>
      <w:r>
        <w:t>–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8979AA" w:rsidRDefault="00BD1302">
      <w:pPr>
        <w:pStyle w:val="defaultStyle"/>
      </w:pPr>
      <w:r>
        <w:t>– использование свойства чисел и законов арифметических операций с числами при выполнении вычислений;</w:t>
      </w:r>
    </w:p>
    <w:p w:rsidR="008979AA" w:rsidRDefault="00BD1302">
      <w:pPr>
        <w:pStyle w:val="defaultStyle"/>
      </w:pPr>
      <w:r>
        <w:t>– использование признаков делимости на 2, 5, 3, 9, 10 при выполнении вычислений и решении задач;</w:t>
      </w:r>
    </w:p>
    <w:p w:rsidR="008979AA" w:rsidRDefault="00BD1302">
      <w:pPr>
        <w:pStyle w:val="defaultStyle"/>
      </w:pPr>
      <w:r>
        <w:t>– выполнение округления чисел в соответствии с правилами;</w:t>
      </w:r>
    </w:p>
    <w:p w:rsidR="008979AA" w:rsidRDefault="00BD1302">
      <w:pPr>
        <w:pStyle w:val="defaultStyle"/>
      </w:pPr>
      <w:r>
        <w:lastRenderedPageBreak/>
        <w:t>– сравнение чисел;</w:t>
      </w:r>
    </w:p>
    <w:p w:rsidR="008979AA" w:rsidRDefault="00BD1302">
      <w:pPr>
        <w:pStyle w:val="defaultStyle"/>
      </w:pPr>
      <w:r>
        <w:t>– оценивание значения квадратного корня из положительного целого числа;</w:t>
      </w:r>
    </w:p>
    <w:p w:rsidR="008979AA" w:rsidRDefault="00BD1302">
      <w:pPr>
        <w:pStyle w:val="defaultStyle"/>
      </w:pPr>
      <w:r>
        <w:t>г)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8979AA" w:rsidRDefault="00BD1302">
      <w:pPr>
        <w:pStyle w:val="defaultStyle"/>
      </w:pPr>
      <w:r>
        <w:t>– определение положения точки по ее координатам, координаты точки по ее положению на плоскости;</w:t>
      </w:r>
    </w:p>
    <w:p w:rsidR="008979AA" w:rsidRDefault="00BD1302">
      <w:pPr>
        <w:pStyle w:val="defaultStyle"/>
      </w:pPr>
      <w:r>
        <w:t>– 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8979AA" w:rsidRDefault="00BD1302">
      <w:pPr>
        <w:pStyle w:val="defaultStyle"/>
      </w:pPr>
      <w:r>
        <w:t>– построение графика линейной и квадратичной функций;</w:t>
      </w:r>
    </w:p>
    <w:p w:rsidR="008979AA" w:rsidRDefault="00BD1302">
      <w:pPr>
        <w:pStyle w:val="defaultStyle"/>
      </w:pPr>
      <w:r>
        <w:t>– оперирование на базовом уровне понятиями: последовательность, арифметическая прогрессия, геометрическая прогрессия;</w:t>
      </w:r>
    </w:p>
    <w:p w:rsidR="008979AA" w:rsidRDefault="00BD1302">
      <w:pPr>
        <w:pStyle w:val="defaultStyle"/>
      </w:pPr>
      <w:r>
        <w:t>– использование свойств линейной и квадратичной функций и их графиков при решении задач из других учебных предметов;</w:t>
      </w:r>
    </w:p>
    <w:p w:rsidR="008979AA" w:rsidRDefault="00BD1302">
      <w:pPr>
        <w:pStyle w:val="defaultStyle"/>
      </w:pPr>
      <w:r>
        <w:t>д)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8979AA" w:rsidRDefault="00BD1302">
      <w:pPr>
        <w:pStyle w:val="defaultStyle"/>
      </w:pPr>
      <w:r>
        <w:t>–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8979AA" w:rsidRDefault="00BD1302">
      <w:pPr>
        <w:pStyle w:val="defaultStyle"/>
      </w:pPr>
      <w:r>
        <w:t>– выполнение измерения длин, расстояний, величин углов с помощью инструментов для измерений длин и углов.</w:t>
      </w:r>
    </w:p>
    <w:p w:rsidR="008979AA" w:rsidRDefault="00BD1302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8979AA" w:rsidRDefault="00BD1302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8979AA" w:rsidRDefault="00BD1302">
      <w:pPr>
        <w:pStyle w:val="defaultStyle"/>
        <w:numPr>
          <w:ilvl w:val="1"/>
          <w:numId w:val="11"/>
        </w:numPr>
      </w:pPr>
      <w:r>
        <w:lastRenderedPageBreak/>
        <w:t>участвовать в разработке рабочих программ предметов, курсов, дисциплин (модулей);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8979AA" w:rsidRDefault="00BD1302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8979AA" w:rsidRDefault="00BD1302">
      <w:pPr>
        <w:pStyle w:val="defaultStyle"/>
        <w:numPr>
          <w:ilvl w:val="1"/>
          <w:numId w:val="11"/>
        </w:numPr>
      </w:pPr>
      <w:r>
        <w:lastRenderedPageBreak/>
        <w:t>создавать условия для саморазвития и самореализации личности обучающегося, его успешной социализации в обществе;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8979AA" w:rsidRDefault="00BD1302">
      <w:pPr>
        <w:pStyle w:val="defaultStyle"/>
        <w:numPr>
          <w:ilvl w:val="1"/>
          <w:numId w:val="11"/>
        </w:numPr>
      </w:pPr>
      <w:r>
        <w:lastRenderedPageBreak/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8979AA" w:rsidRDefault="00BD1302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8979AA" w:rsidRDefault="00BD1302">
      <w:pPr>
        <w:pStyle w:val="Heading2KD"/>
      </w:pPr>
      <w:r>
        <w:t>3. Права</w:t>
      </w:r>
    </w:p>
    <w:p w:rsidR="008979AA" w:rsidRDefault="00BD130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8979AA" w:rsidRDefault="00BD1302">
      <w:pPr>
        <w:pStyle w:val="defaultStyle"/>
        <w:numPr>
          <w:ilvl w:val="1"/>
          <w:numId w:val="12"/>
        </w:numPr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8979AA" w:rsidRDefault="00BD1302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8979AA" w:rsidRDefault="00BD1302">
      <w:pPr>
        <w:pStyle w:val="defaultStyle"/>
        <w:numPr>
          <w:ilvl w:val="1"/>
          <w:numId w:val="12"/>
        </w:numPr>
      </w:pPr>
      <w:r>
        <w:lastRenderedPageBreak/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8979AA" w:rsidRDefault="00BD1302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8979AA" w:rsidRDefault="00BD1302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8979AA" w:rsidRDefault="00BD1302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8979AA" w:rsidRDefault="00BD1302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 xml:space="preserve"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</w:t>
      </w:r>
      <w:r>
        <w:lastRenderedPageBreak/>
        <w:t>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8979AA" w:rsidRDefault="00BD1302">
      <w:pPr>
        <w:pStyle w:val="defaultStyle"/>
        <w:numPr>
          <w:ilvl w:val="1"/>
          <w:numId w:val="12"/>
        </w:numPr>
      </w:pPr>
      <w:r>
        <w:lastRenderedPageBreak/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8979AA" w:rsidRDefault="00BD1302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8979AA" w:rsidRDefault="00BD1302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8979AA" w:rsidRDefault="00BD1302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8979AA" w:rsidRDefault="00BD1302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 xml:space="preserve"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</w:t>
      </w:r>
      <w:r>
        <w:lastRenderedPageBreak/>
        <w:t>необходимым для качественного осуществления педагогической, научной или исследовательской деятельности;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8979AA" w:rsidRDefault="00BD1302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8979AA" w:rsidRDefault="00BD1302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8979AA" w:rsidRDefault="00BD1302">
      <w:pPr>
        <w:pStyle w:val="Heading2KD"/>
      </w:pPr>
      <w:r>
        <w:t>4. Ответственность</w:t>
      </w:r>
    </w:p>
    <w:p w:rsidR="008979AA" w:rsidRDefault="00BD1302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8979AA" w:rsidRDefault="00BD1302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8979AA" w:rsidRDefault="00BD1302">
      <w:pPr>
        <w:pStyle w:val="defaultStyle"/>
        <w:numPr>
          <w:ilvl w:val="0"/>
          <w:numId w:val="13"/>
        </w:numPr>
      </w:pPr>
      <w:r>
        <w:lastRenderedPageBreak/>
        <w:t xml:space="preserve">материальной; </w:t>
      </w:r>
    </w:p>
    <w:p w:rsidR="008979AA" w:rsidRDefault="00BD1302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8979AA" w:rsidRDefault="00BD1302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8979AA" w:rsidRDefault="00BD1302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8979AA" w:rsidRDefault="008979AA">
      <w:pPr>
        <w:pStyle w:val="defaultStyle"/>
      </w:pPr>
    </w:p>
    <w:p w:rsidR="008979AA" w:rsidRDefault="00BD1302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8979AA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BD1302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  <w:tr w:rsidR="008979AA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8979AA" w:rsidRDefault="008979AA"/>
        </w:tc>
      </w:tr>
    </w:tbl>
    <w:p w:rsidR="00BD1302" w:rsidRDefault="00BD1302"/>
    <w:sectPr w:rsidR="00BD1302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37" w:rsidRDefault="006A2A37" w:rsidP="006E0FDA">
      <w:pPr>
        <w:spacing w:after="0" w:line="240" w:lineRule="auto"/>
      </w:pPr>
      <w:r>
        <w:separator/>
      </w:r>
    </w:p>
  </w:endnote>
  <w:endnote w:type="continuationSeparator" w:id="1">
    <w:p w:rsidR="006A2A37" w:rsidRDefault="006A2A3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37" w:rsidRDefault="006A2A37" w:rsidP="006E0FDA">
      <w:pPr>
        <w:spacing w:after="0" w:line="240" w:lineRule="auto"/>
      </w:pPr>
      <w:r>
        <w:separator/>
      </w:r>
    </w:p>
  </w:footnote>
  <w:footnote w:type="continuationSeparator" w:id="1">
    <w:p w:rsidR="006A2A37" w:rsidRDefault="006A2A3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AA" w:rsidRDefault="002E5649">
    <w:pPr>
      <w:jc w:val="center"/>
      <w:rPr>
        <w:sz w:val="28"/>
        <w:szCs w:val="28"/>
      </w:rPr>
    </w:pPr>
    <w:fldSimple w:instr="PAGE \* MERGEFORMAT">
      <w:r w:rsidR="008D34C0" w:rsidRPr="008D34C0">
        <w:rPr>
          <w:noProof/>
          <w:sz w:val="28"/>
          <w:szCs w:val="28"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49" w:rsidRDefault="00BD1302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6799"/>
    <w:multiLevelType w:val="hybridMultilevel"/>
    <w:tmpl w:val="A25400AC"/>
    <w:lvl w:ilvl="0" w:tplc="02CA6948">
      <w:start w:val="1"/>
      <w:numFmt w:val="decimal"/>
      <w:suff w:val="space"/>
      <w:lvlText w:val="2.%1."/>
      <w:lvlJc w:val="left"/>
      <w:pPr>
        <w:ind w:left="0" w:hanging="360"/>
      </w:pPr>
    </w:lvl>
    <w:lvl w:ilvl="1" w:tplc="8F4CFAC2">
      <w:numFmt w:val="none"/>
      <w:lvlText w:val=""/>
      <w:lvlJc w:val="left"/>
      <w:pPr>
        <w:tabs>
          <w:tab w:val="num" w:pos="360"/>
        </w:tabs>
      </w:pPr>
    </w:lvl>
    <w:lvl w:ilvl="2" w:tplc="A73E918A">
      <w:numFmt w:val="none"/>
      <w:lvlText w:val=""/>
      <w:lvlJc w:val="left"/>
      <w:pPr>
        <w:tabs>
          <w:tab w:val="num" w:pos="360"/>
        </w:tabs>
      </w:pPr>
    </w:lvl>
    <w:lvl w:ilvl="3" w:tplc="C310B6A6">
      <w:numFmt w:val="none"/>
      <w:lvlText w:val=""/>
      <w:lvlJc w:val="left"/>
      <w:pPr>
        <w:tabs>
          <w:tab w:val="num" w:pos="360"/>
        </w:tabs>
      </w:pPr>
    </w:lvl>
    <w:lvl w:ilvl="4" w:tplc="995CCB2C">
      <w:numFmt w:val="none"/>
      <w:lvlText w:val=""/>
      <w:lvlJc w:val="left"/>
      <w:pPr>
        <w:tabs>
          <w:tab w:val="num" w:pos="360"/>
        </w:tabs>
      </w:pPr>
    </w:lvl>
    <w:lvl w:ilvl="5" w:tplc="FC16702E">
      <w:numFmt w:val="none"/>
      <w:lvlText w:val=""/>
      <w:lvlJc w:val="left"/>
      <w:pPr>
        <w:tabs>
          <w:tab w:val="num" w:pos="360"/>
        </w:tabs>
      </w:pPr>
    </w:lvl>
    <w:lvl w:ilvl="6" w:tplc="F810FEA0">
      <w:numFmt w:val="none"/>
      <w:lvlText w:val=""/>
      <w:lvlJc w:val="left"/>
      <w:pPr>
        <w:tabs>
          <w:tab w:val="num" w:pos="360"/>
        </w:tabs>
      </w:pPr>
    </w:lvl>
    <w:lvl w:ilvl="7" w:tplc="F9F6EE96">
      <w:numFmt w:val="none"/>
      <w:lvlText w:val=""/>
      <w:lvlJc w:val="left"/>
      <w:pPr>
        <w:tabs>
          <w:tab w:val="num" w:pos="360"/>
        </w:tabs>
      </w:pPr>
    </w:lvl>
    <w:lvl w:ilvl="8" w:tplc="79AA05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E206458"/>
    <w:multiLevelType w:val="hybridMultilevel"/>
    <w:tmpl w:val="A802E4D6"/>
    <w:lvl w:ilvl="0" w:tplc="515182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B390BC0"/>
    <w:multiLevelType w:val="hybridMultilevel"/>
    <w:tmpl w:val="09F20E40"/>
    <w:lvl w:ilvl="0" w:tplc="FBAE0712">
      <w:start w:val="1"/>
      <w:numFmt w:val="decimal"/>
      <w:suff w:val="space"/>
      <w:lvlText w:val="1.%1."/>
      <w:lvlJc w:val="left"/>
      <w:pPr>
        <w:ind w:left="0" w:hanging="360"/>
      </w:pPr>
    </w:lvl>
    <w:lvl w:ilvl="1" w:tplc="8A160012">
      <w:numFmt w:val="none"/>
      <w:lvlText w:val=""/>
      <w:lvlJc w:val="left"/>
      <w:pPr>
        <w:tabs>
          <w:tab w:val="num" w:pos="360"/>
        </w:tabs>
      </w:pPr>
    </w:lvl>
    <w:lvl w:ilvl="2" w:tplc="0FB4EC9C">
      <w:numFmt w:val="none"/>
      <w:lvlText w:val=""/>
      <w:lvlJc w:val="left"/>
      <w:pPr>
        <w:tabs>
          <w:tab w:val="num" w:pos="360"/>
        </w:tabs>
      </w:pPr>
    </w:lvl>
    <w:lvl w:ilvl="3" w:tplc="C374F4A0">
      <w:numFmt w:val="none"/>
      <w:lvlText w:val=""/>
      <w:lvlJc w:val="left"/>
      <w:pPr>
        <w:tabs>
          <w:tab w:val="num" w:pos="360"/>
        </w:tabs>
      </w:pPr>
    </w:lvl>
    <w:lvl w:ilvl="4" w:tplc="5E66D226">
      <w:numFmt w:val="none"/>
      <w:lvlText w:val=""/>
      <w:lvlJc w:val="left"/>
      <w:pPr>
        <w:tabs>
          <w:tab w:val="num" w:pos="360"/>
        </w:tabs>
      </w:pPr>
    </w:lvl>
    <w:lvl w:ilvl="5" w:tplc="9392C3DA">
      <w:numFmt w:val="none"/>
      <w:lvlText w:val=""/>
      <w:lvlJc w:val="left"/>
      <w:pPr>
        <w:tabs>
          <w:tab w:val="num" w:pos="360"/>
        </w:tabs>
      </w:pPr>
    </w:lvl>
    <w:lvl w:ilvl="6" w:tplc="2B8A93AA">
      <w:numFmt w:val="none"/>
      <w:lvlText w:val=""/>
      <w:lvlJc w:val="left"/>
      <w:pPr>
        <w:tabs>
          <w:tab w:val="num" w:pos="360"/>
        </w:tabs>
      </w:pPr>
    </w:lvl>
    <w:lvl w:ilvl="7" w:tplc="609A8504">
      <w:numFmt w:val="none"/>
      <w:lvlText w:val=""/>
      <w:lvlJc w:val="left"/>
      <w:pPr>
        <w:tabs>
          <w:tab w:val="num" w:pos="360"/>
        </w:tabs>
      </w:pPr>
    </w:lvl>
    <w:lvl w:ilvl="8" w:tplc="489289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2EB24FF"/>
    <w:multiLevelType w:val="hybridMultilevel"/>
    <w:tmpl w:val="FAAE71DE"/>
    <w:lvl w:ilvl="0" w:tplc="80815403">
      <w:start w:val="1"/>
      <w:numFmt w:val="decimal"/>
      <w:lvlText w:val="%1."/>
      <w:lvlJc w:val="left"/>
      <w:pPr>
        <w:ind w:left="720" w:hanging="360"/>
      </w:pPr>
    </w:lvl>
    <w:lvl w:ilvl="1" w:tplc="80815403" w:tentative="1">
      <w:start w:val="1"/>
      <w:numFmt w:val="lowerLetter"/>
      <w:lvlText w:val="%2."/>
      <w:lvlJc w:val="left"/>
      <w:pPr>
        <w:ind w:left="1440" w:hanging="360"/>
      </w:pPr>
    </w:lvl>
    <w:lvl w:ilvl="2" w:tplc="80815403" w:tentative="1">
      <w:start w:val="1"/>
      <w:numFmt w:val="lowerRoman"/>
      <w:lvlText w:val="%3."/>
      <w:lvlJc w:val="right"/>
      <w:pPr>
        <w:ind w:left="2160" w:hanging="180"/>
      </w:pPr>
    </w:lvl>
    <w:lvl w:ilvl="3" w:tplc="80815403" w:tentative="1">
      <w:start w:val="1"/>
      <w:numFmt w:val="decimal"/>
      <w:lvlText w:val="%4."/>
      <w:lvlJc w:val="left"/>
      <w:pPr>
        <w:ind w:left="2880" w:hanging="360"/>
      </w:pPr>
    </w:lvl>
    <w:lvl w:ilvl="4" w:tplc="80815403" w:tentative="1">
      <w:start w:val="1"/>
      <w:numFmt w:val="lowerLetter"/>
      <w:lvlText w:val="%5."/>
      <w:lvlJc w:val="left"/>
      <w:pPr>
        <w:ind w:left="3600" w:hanging="360"/>
      </w:pPr>
    </w:lvl>
    <w:lvl w:ilvl="5" w:tplc="80815403" w:tentative="1">
      <w:start w:val="1"/>
      <w:numFmt w:val="lowerRoman"/>
      <w:lvlText w:val="%6."/>
      <w:lvlJc w:val="right"/>
      <w:pPr>
        <w:ind w:left="4320" w:hanging="180"/>
      </w:pPr>
    </w:lvl>
    <w:lvl w:ilvl="6" w:tplc="80815403" w:tentative="1">
      <w:start w:val="1"/>
      <w:numFmt w:val="decimal"/>
      <w:lvlText w:val="%7."/>
      <w:lvlJc w:val="left"/>
      <w:pPr>
        <w:ind w:left="5040" w:hanging="360"/>
      </w:pPr>
    </w:lvl>
    <w:lvl w:ilvl="7" w:tplc="80815403" w:tentative="1">
      <w:start w:val="1"/>
      <w:numFmt w:val="lowerLetter"/>
      <w:lvlText w:val="%8."/>
      <w:lvlJc w:val="left"/>
      <w:pPr>
        <w:ind w:left="5760" w:hanging="360"/>
      </w:pPr>
    </w:lvl>
    <w:lvl w:ilvl="8" w:tplc="808154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9268A"/>
    <w:multiLevelType w:val="hybridMultilevel"/>
    <w:tmpl w:val="C78A8A7A"/>
    <w:lvl w:ilvl="0" w:tplc="0C266D58">
      <w:start w:val="1"/>
      <w:numFmt w:val="decimal"/>
      <w:suff w:val="space"/>
      <w:lvlText w:val="3.%1."/>
      <w:lvlJc w:val="left"/>
      <w:pPr>
        <w:ind w:left="0" w:hanging="360"/>
      </w:pPr>
    </w:lvl>
    <w:lvl w:ilvl="1" w:tplc="3CEC8970">
      <w:numFmt w:val="none"/>
      <w:lvlText w:val=""/>
      <w:lvlJc w:val="left"/>
      <w:pPr>
        <w:tabs>
          <w:tab w:val="num" w:pos="360"/>
        </w:tabs>
      </w:pPr>
    </w:lvl>
    <w:lvl w:ilvl="2" w:tplc="F196A992">
      <w:numFmt w:val="none"/>
      <w:lvlText w:val=""/>
      <w:lvlJc w:val="left"/>
      <w:pPr>
        <w:tabs>
          <w:tab w:val="num" w:pos="360"/>
        </w:tabs>
      </w:pPr>
    </w:lvl>
    <w:lvl w:ilvl="3" w:tplc="B78A9C44">
      <w:numFmt w:val="none"/>
      <w:lvlText w:val=""/>
      <w:lvlJc w:val="left"/>
      <w:pPr>
        <w:tabs>
          <w:tab w:val="num" w:pos="360"/>
        </w:tabs>
      </w:pPr>
    </w:lvl>
    <w:lvl w:ilvl="4" w:tplc="85AEF4B2">
      <w:numFmt w:val="none"/>
      <w:lvlText w:val=""/>
      <w:lvlJc w:val="left"/>
      <w:pPr>
        <w:tabs>
          <w:tab w:val="num" w:pos="360"/>
        </w:tabs>
      </w:pPr>
    </w:lvl>
    <w:lvl w:ilvl="5" w:tplc="EA10216C">
      <w:numFmt w:val="none"/>
      <w:lvlText w:val=""/>
      <w:lvlJc w:val="left"/>
      <w:pPr>
        <w:tabs>
          <w:tab w:val="num" w:pos="360"/>
        </w:tabs>
      </w:pPr>
    </w:lvl>
    <w:lvl w:ilvl="6" w:tplc="9C34DD7C">
      <w:numFmt w:val="none"/>
      <w:lvlText w:val=""/>
      <w:lvlJc w:val="left"/>
      <w:pPr>
        <w:tabs>
          <w:tab w:val="num" w:pos="360"/>
        </w:tabs>
      </w:pPr>
    </w:lvl>
    <w:lvl w:ilvl="7" w:tplc="8CF290E4">
      <w:numFmt w:val="none"/>
      <w:lvlText w:val=""/>
      <w:lvlJc w:val="left"/>
      <w:pPr>
        <w:tabs>
          <w:tab w:val="num" w:pos="360"/>
        </w:tabs>
      </w:pPr>
    </w:lvl>
    <w:lvl w:ilvl="8" w:tplc="0CECFE9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8D45879"/>
    <w:multiLevelType w:val="hybridMultilevel"/>
    <w:tmpl w:val="7ADA68F8"/>
    <w:lvl w:ilvl="0" w:tplc="611A91B0">
      <w:start w:val="1"/>
      <w:numFmt w:val="decimal"/>
      <w:suff w:val="space"/>
      <w:lvlText w:val="4.%1."/>
      <w:lvlJc w:val="left"/>
      <w:pPr>
        <w:ind w:left="0" w:hanging="360"/>
      </w:pPr>
    </w:lvl>
    <w:lvl w:ilvl="1" w:tplc="809A1A76">
      <w:numFmt w:val="none"/>
      <w:lvlText w:val=""/>
      <w:lvlJc w:val="left"/>
      <w:pPr>
        <w:tabs>
          <w:tab w:val="num" w:pos="360"/>
        </w:tabs>
      </w:pPr>
    </w:lvl>
    <w:lvl w:ilvl="2" w:tplc="70BA07EC">
      <w:numFmt w:val="none"/>
      <w:lvlText w:val=""/>
      <w:lvlJc w:val="left"/>
      <w:pPr>
        <w:tabs>
          <w:tab w:val="num" w:pos="360"/>
        </w:tabs>
      </w:pPr>
    </w:lvl>
    <w:lvl w:ilvl="3" w:tplc="5002AB18">
      <w:numFmt w:val="none"/>
      <w:lvlText w:val=""/>
      <w:lvlJc w:val="left"/>
      <w:pPr>
        <w:tabs>
          <w:tab w:val="num" w:pos="360"/>
        </w:tabs>
      </w:pPr>
    </w:lvl>
    <w:lvl w:ilvl="4" w:tplc="62FE2FD0">
      <w:numFmt w:val="none"/>
      <w:lvlText w:val=""/>
      <w:lvlJc w:val="left"/>
      <w:pPr>
        <w:tabs>
          <w:tab w:val="num" w:pos="360"/>
        </w:tabs>
      </w:pPr>
    </w:lvl>
    <w:lvl w:ilvl="5" w:tplc="BF50D0B4">
      <w:numFmt w:val="none"/>
      <w:lvlText w:val=""/>
      <w:lvlJc w:val="left"/>
      <w:pPr>
        <w:tabs>
          <w:tab w:val="num" w:pos="360"/>
        </w:tabs>
      </w:pPr>
    </w:lvl>
    <w:lvl w:ilvl="6" w:tplc="487AFE84">
      <w:numFmt w:val="none"/>
      <w:lvlText w:val=""/>
      <w:lvlJc w:val="left"/>
      <w:pPr>
        <w:tabs>
          <w:tab w:val="num" w:pos="360"/>
        </w:tabs>
      </w:pPr>
    </w:lvl>
    <w:lvl w:ilvl="7" w:tplc="9C982010">
      <w:numFmt w:val="none"/>
      <w:lvlText w:val=""/>
      <w:lvlJc w:val="left"/>
      <w:pPr>
        <w:tabs>
          <w:tab w:val="num" w:pos="360"/>
        </w:tabs>
      </w:pPr>
    </w:lvl>
    <w:lvl w:ilvl="8" w:tplc="9132C4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F6147"/>
    <w:rsid w:val="00112029"/>
    <w:rsid w:val="00135412"/>
    <w:rsid w:val="00157AC5"/>
    <w:rsid w:val="002E5649"/>
    <w:rsid w:val="00361FF4"/>
    <w:rsid w:val="003B5299"/>
    <w:rsid w:val="00493A0C"/>
    <w:rsid w:val="004D6B48"/>
    <w:rsid w:val="00531A4E"/>
    <w:rsid w:val="00535F5A"/>
    <w:rsid w:val="00555F58"/>
    <w:rsid w:val="006A2A37"/>
    <w:rsid w:val="006E6663"/>
    <w:rsid w:val="008979AA"/>
    <w:rsid w:val="008B3AC2"/>
    <w:rsid w:val="008D34C0"/>
    <w:rsid w:val="008F680D"/>
    <w:rsid w:val="00AC197E"/>
    <w:rsid w:val="00B21D59"/>
    <w:rsid w:val="00BD1302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979AA"/>
  </w:style>
  <w:style w:type="numbering" w:customStyle="1" w:styleId="NoListPHPDOCX">
    <w:name w:val="No List PHPDOCX"/>
    <w:uiPriority w:val="99"/>
    <w:semiHidden/>
    <w:unhideWhenUsed/>
    <w:rsid w:val="008979AA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979A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979A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8260-B54F-435E-B695-D1431195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2020-06-03T04:34:00Z</dcterms:created>
  <dcterms:modified xsi:type="dcterms:W3CDTF">2020-06-03T07:51:00Z</dcterms:modified>
</cp:coreProperties>
</file>