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 xml:space="preserve">Приложение № 13 </w:t>
            </w: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 xml:space="preserve"> МБОУ "Бортойская СОШ" </w:t>
            </w: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 xml:space="preserve">(наименование ОО) </w:t>
            </w: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752288" w:rsidP="00752288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от 23.12</w:t>
            </w:r>
            <w:r w:rsidR="000A56EB" w:rsidRPr="00752288">
              <w:rPr>
                <w:rFonts w:ascii="Times New Roman" w:hAnsi="Times New Roman" w:cs="Times New Roman"/>
                <w:szCs w:val="24"/>
              </w:rPr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752288" w:rsidP="00752288">
            <w:pPr>
              <w:pStyle w:val="defaultStyle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№ 9</w:t>
            </w:r>
            <w:r w:rsidR="000A56EB" w:rsidRPr="00752288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(номер приказа)</w:t>
            </w: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pStyle w:val="defaultStyle"/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F3C" w:rsidRPr="0075228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F3C" w:rsidRPr="00752288" w:rsidRDefault="000A56EB" w:rsidP="00752288">
      <w:pPr>
        <w:pStyle w:val="Heading1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 xml:space="preserve">Должностная инструкция учителя основ религиозных культур и светской этики </w:t>
      </w:r>
    </w:p>
    <w:p w:rsidR="00407F3C" w:rsidRPr="00752288" w:rsidRDefault="000A56EB" w:rsidP="00752288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07F3C" w:rsidRPr="00752288" w:rsidRDefault="000A56EB" w:rsidP="00752288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Должность учителя основ религиозных культур и светской этики (далее – учитель) относится к категории педагогических работников.</w:t>
      </w:r>
    </w:p>
    <w:p w:rsidR="00407F3C" w:rsidRPr="00752288" w:rsidRDefault="000A56EB" w:rsidP="00752288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407F3C" w:rsidRPr="00752288" w:rsidRDefault="000A56EB" w:rsidP="00752288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На должность учителя не может быть назначено лицо: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– признанное недееспособным в установленном законом порядке;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– имеющее заболевание, предусмотренное установленным перечнем. </w:t>
      </w:r>
    </w:p>
    <w:p w:rsidR="00407F3C" w:rsidRPr="00752288" w:rsidRDefault="000A56EB" w:rsidP="00752288">
      <w:pPr>
        <w:pStyle w:val="defaultStyle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принимается и освобождается от должности руководителем образовательной организации (далее – ОО).</w:t>
      </w:r>
    </w:p>
    <w:p w:rsidR="00407F3C" w:rsidRPr="00752288" w:rsidRDefault="000A56EB" w:rsidP="00752288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407F3C" w:rsidRPr="00752288" w:rsidRDefault="000A56EB" w:rsidP="00752288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обязан: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соблюдать правила внутреннего трудового распорядка.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соблюдать трудовую дисциплину.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выполнять установленные нормы труда.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</w:t>
      </w:r>
      <w:r w:rsidRPr="00752288">
        <w:rPr>
          <w:rFonts w:ascii="Times New Roman" w:hAnsi="Times New Roman" w:cs="Times New Roman"/>
          <w:szCs w:val="24"/>
        </w:rPr>
        <w:lastRenderedPageBreak/>
        <w:t>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соблюдать правовые, нравственные и этические нормы, следовать требованиям профессиональной этики.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уважать честь, достоинство и репутацию обучающихся и других участников образовательных отношений.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систематически повышать свой профессиональный уровень.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соблюдать правовые, нравственные и этические нормы, требования профессиональной этики.</w:t>
      </w:r>
    </w:p>
    <w:p w:rsidR="00407F3C" w:rsidRPr="00752288" w:rsidRDefault="000A56EB" w:rsidP="00752288">
      <w:pPr>
        <w:pStyle w:val="defaultStyl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407F3C" w:rsidRPr="00752288" w:rsidRDefault="000A56EB" w:rsidP="00752288">
      <w:pPr>
        <w:pStyle w:val="defaultStyle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lastRenderedPageBreak/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407F3C" w:rsidRPr="00752288" w:rsidRDefault="000A56EB" w:rsidP="00752288">
      <w:pPr>
        <w:pStyle w:val="defaultStyle"/>
        <w:numPr>
          <w:ilvl w:val="2"/>
          <w:numId w:val="11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При реализации образовательной программы по основам религиозных культур и светской этике учитель обеспечивает достижение требований к следующим предметным результатам обучающихся: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а) готовность к нравственному самосовершенствованию, духовному саморазвитию;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в) понимание значения нравственности, веры и религии в жизни человека и общества;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г)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д) первоначальные представления об исторической роли традиционных религий в становлении российской государственности;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е)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ж) осознание ценности человеческой жизни.</w:t>
      </w:r>
    </w:p>
    <w:p w:rsidR="00407F3C" w:rsidRPr="00752288" w:rsidRDefault="000A56EB" w:rsidP="00752288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>3. Права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на: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предоставление ему работы, обусловленной трудовым договором;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обязательное социальное страхование в случаях, предусмотренных федеральными законами.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 обеспечение защиты персональных данных, хранящихся у работодателя в том числе на: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полную информацию о его персональных данных и обработке этих данных;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определение своих представителей для защиты своих персональных данных;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дополнение собственной точкой зрения персональных данных оценочного характера;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обучение безопасным методам и приемам труда за счет средств работодателя;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</w:t>
      </w:r>
      <w:r w:rsidRPr="00752288">
        <w:rPr>
          <w:rFonts w:ascii="Times New Roman" w:hAnsi="Times New Roman" w:cs="Times New Roman"/>
          <w:szCs w:val="24"/>
        </w:rPr>
        <w:lastRenderedPageBreak/>
        <w:t xml:space="preserve">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 забастовку в порядке, предусмотренном законодательством.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 имеет право на: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свободу выражения своего мнения, свободу от вмешательства в профессиональную деятельность;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участие в разработке образовательных программ и их компонентов;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участие в управлении ОО, в том числе в коллегиальных органах управления, в порядке, установленном уставом ОО;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407F3C" w:rsidRPr="00752288" w:rsidRDefault="000A56EB" w:rsidP="00752288">
      <w:pPr>
        <w:pStyle w:val="defaultStyle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Учитель имеет право на: 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lastRenderedPageBreak/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407F3C" w:rsidRPr="00752288" w:rsidRDefault="000A56EB" w:rsidP="00752288">
      <w:pPr>
        <w:pStyle w:val="defaultStyle"/>
        <w:numPr>
          <w:ilvl w:val="1"/>
          <w:numId w:val="12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407F3C" w:rsidRPr="00752288" w:rsidRDefault="000A56EB" w:rsidP="00752288">
      <w:pPr>
        <w:pStyle w:val="Heading2KD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228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:rsidR="00407F3C" w:rsidRPr="00752288" w:rsidRDefault="000A56EB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407F3C" w:rsidRPr="00752288" w:rsidRDefault="000A56EB" w:rsidP="00752288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дисциплинарной; </w:t>
      </w:r>
    </w:p>
    <w:p w:rsidR="00407F3C" w:rsidRPr="00752288" w:rsidRDefault="000A56EB" w:rsidP="00752288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материальной; </w:t>
      </w:r>
    </w:p>
    <w:p w:rsidR="00407F3C" w:rsidRPr="00752288" w:rsidRDefault="000A56EB" w:rsidP="00752288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административной; </w:t>
      </w:r>
    </w:p>
    <w:p w:rsidR="00407F3C" w:rsidRPr="00752288" w:rsidRDefault="000A56EB" w:rsidP="00752288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гражданско-правовой; </w:t>
      </w:r>
    </w:p>
    <w:p w:rsidR="00407F3C" w:rsidRPr="00752288" w:rsidRDefault="000A56EB" w:rsidP="00752288">
      <w:pPr>
        <w:pStyle w:val="defaultStyle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szCs w:val="24"/>
        </w:rPr>
        <w:t xml:space="preserve">уголовной. </w:t>
      </w:r>
    </w:p>
    <w:p w:rsidR="00407F3C" w:rsidRPr="00752288" w:rsidRDefault="00407F3C" w:rsidP="00752288">
      <w:pPr>
        <w:pStyle w:val="defaultStyle"/>
        <w:spacing w:line="240" w:lineRule="auto"/>
        <w:rPr>
          <w:rFonts w:ascii="Times New Roman" w:hAnsi="Times New Roman" w:cs="Times New Roman"/>
          <w:szCs w:val="24"/>
        </w:rPr>
      </w:pPr>
    </w:p>
    <w:p w:rsidR="00407F3C" w:rsidRPr="00752288" w:rsidRDefault="000A56EB" w:rsidP="00752288">
      <w:pPr>
        <w:pStyle w:val="defaultStyle"/>
        <w:spacing w:line="240" w:lineRule="auto"/>
        <w:jc w:val="center"/>
        <w:rPr>
          <w:rFonts w:ascii="Times New Roman" w:hAnsi="Times New Roman" w:cs="Times New Roman"/>
          <w:szCs w:val="24"/>
        </w:rPr>
      </w:pPr>
      <w:r w:rsidRPr="00752288">
        <w:rPr>
          <w:rFonts w:ascii="Times New Roman" w:hAnsi="Times New Roman" w:cs="Times New Roman"/>
          <w:b/>
          <w:bCs/>
          <w:szCs w:val="24"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407F3C" w:rsidRPr="0075228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0A56EB" w:rsidP="00752288">
            <w:pPr>
              <w:pStyle w:val="defaultStyle"/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2288">
              <w:rPr>
                <w:rFonts w:ascii="Times New Roman" w:hAnsi="Times New Roman" w:cs="Times New Roman"/>
                <w:szCs w:val="24"/>
              </w:rPr>
              <w:t>Примечание</w:t>
            </w: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3C" w:rsidRPr="0075228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407F3C" w:rsidRPr="00752288" w:rsidRDefault="00407F3C" w:rsidP="0075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6EB" w:rsidRPr="00752288" w:rsidRDefault="000A56EB" w:rsidP="007522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56EB" w:rsidRPr="00752288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6C6" w:rsidRDefault="003256C6" w:rsidP="006E0FDA">
      <w:pPr>
        <w:spacing w:after="0" w:line="240" w:lineRule="auto"/>
      </w:pPr>
      <w:r>
        <w:separator/>
      </w:r>
    </w:p>
  </w:endnote>
  <w:endnote w:type="continuationSeparator" w:id="1">
    <w:p w:rsidR="003256C6" w:rsidRDefault="003256C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6C6" w:rsidRDefault="003256C6" w:rsidP="006E0FDA">
      <w:pPr>
        <w:spacing w:after="0" w:line="240" w:lineRule="auto"/>
      </w:pPr>
      <w:r>
        <w:separator/>
      </w:r>
    </w:p>
  </w:footnote>
  <w:footnote w:type="continuationSeparator" w:id="1">
    <w:p w:rsidR="003256C6" w:rsidRDefault="003256C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F3C" w:rsidRDefault="00DF5952">
    <w:pPr>
      <w:jc w:val="center"/>
      <w:rPr>
        <w:sz w:val="28"/>
        <w:szCs w:val="28"/>
      </w:rPr>
    </w:pPr>
    <w:fldSimple w:instr="PAGE \* MERGEFORMAT">
      <w:r w:rsidR="00752288" w:rsidRPr="00752288">
        <w:rPr>
          <w:noProof/>
          <w:sz w:val="28"/>
          <w:szCs w:val="28"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52" w:rsidRDefault="000A56E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056"/>
    <w:multiLevelType w:val="hybridMultilevel"/>
    <w:tmpl w:val="6016BFFE"/>
    <w:lvl w:ilvl="0" w:tplc="66129333">
      <w:start w:val="1"/>
      <w:numFmt w:val="decimal"/>
      <w:lvlText w:val="%1."/>
      <w:lvlJc w:val="left"/>
      <w:pPr>
        <w:ind w:left="720" w:hanging="360"/>
      </w:pPr>
    </w:lvl>
    <w:lvl w:ilvl="1" w:tplc="66129333" w:tentative="1">
      <w:start w:val="1"/>
      <w:numFmt w:val="lowerLetter"/>
      <w:lvlText w:val="%2."/>
      <w:lvlJc w:val="left"/>
      <w:pPr>
        <w:ind w:left="1440" w:hanging="360"/>
      </w:pPr>
    </w:lvl>
    <w:lvl w:ilvl="2" w:tplc="66129333" w:tentative="1">
      <w:start w:val="1"/>
      <w:numFmt w:val="lowerRoman"/>
      <w:lvlText w:val="%3."/>
      <w:lvlJc w:val="right"/>
      <w:pPr>
        <w:ind w:left="2160" w:hanging="180"/>
      </w:pPr>
    </w:lvl>
    <w:lvl w:ilvl="3" w:tplc="66129333" w:tentative="1">
      <w:start w:val="1"/>
      <w:numFmt w:val="decimal"/>
      <w:lvlText w:val="%4."/>
      <w:lvlJc w:val="left"/>
      <w:pPr>
        <w:ind w:left="2880" w:hanging="360"/>
      </w:pPr>
    </w:lvl>
    <w:lvl w:ilvl="4" w:tplc="66129333" w:tentative="1">
      <w:start w:val="1"/>
      <w:numFmt w:val="lowerLetter"/>
      <w:lvlText w:val="%5."/>
      <w:lvlJc w:val="left"/>
      <w:pPr>
        <w:ind w:left="3600" w:hanging="360"/>
      </w:pPr>
    </w:lvl>
    <w:lvl w:ilvl="5" w:tplc="66129333" w:tentative="1">
      <w:start w:val="1"/>
      <w:numFmt w:val="lowerRoman"/>
      <w:lvlText w:val="%6."/>
      <w:lvlJc w:val="right"/>
      <w:pPr>
        <w:ind w:left="4320" w:hanging="180"/>
      </w:pPr>
    </w:lvl>
    <w:lvl w:ilvl="6" w:tplc="66129333" w:tentative="1">
      <w:start w:val="1"/>
      <w:numFmt w:val="decimal"/>
      <w:lvlText w:val="%7."/>
      <w:lvlJc w:val="left"/>
      <w:pPr>
        <w:ind w:left="5040" w:hanging="360"/>
      </w:pPr>
    </w:lvl>
    <w:lvl w:ilvl="7" w:tplc="66129333" w:tentative="1">
      <w:start w:val="1"/>
      <w:numFmt w:val="lowerLetter"/>
      <w:lvlText w:val="%8."/>
      <w:lvlJc w:val="left"/>
      <w:pPr>
        <w:ind w:left="5760" w:hanging="360"/>
      </w:pPr>
    </w:lvl>
    <w:lvl w:ilvl="8" w:tplc="661293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3CBE"/>
    <w:multiLevelType w:val="hybridMultilevel"/>
    <w:tmpl w:val="F990BABE"/>
    <w:lvl w:ilvl="0" w:tplc="8D5445D0">
      <w:start w:val="1"/>
      <w:numFmt w:val="decimal"/>
      <w:suff w:val="space"/>
      <w:lvlText w:val="3.%1."/>
      <w:lvlJc w:val="left"/>
      <w:pPr>
        <w:ind w:left="0" w:hanging="360"/>
      </w:pPr>
    </w:lvl>
    <w:lvl w:ilvl="1" w:tplc="B0D45198">
      <w:numFmt w:val="none"/>
      <w:lvlText w:val=""/>
      <w:lvlJc w:val="left"/>
      <w:pPr>
        <w:tabs>
          <w:tab w:val="num" w:pos="360"/>
        </w:tabs>
      </w:pPr>
    </w:lvl>
    <w:lvl w:ilvl="2" w:tplc="CF08DC92">
      <w:numFmt w:val="none"/>
      <w:lvlText w:val=""/>
      <w:lvlJc w:val="left"/>
      <w:pPr>
        <w:tabs>
          <w:tab w:val="num" w:pos="360"/>
        </w:tabs>
      </w:pPr>
    </w:lvl>
    <w:lvl w:ilvl="3" w:tplc="916EA500">
      <w:numFmt w:val="none"/>
      <w:lvlText w:val=""/>
      <w:lvlJc w:val="left"/>
      <w:pPr>
        <w:tabs>
          <w:tab w:val="num" w:pos="360"/>
        </w:tabs>
      </w:pPr>
    </w:lvl>
    <w:lvl w:ilvl="4" w:tplc="5FA6E4A2">
      <w:numFmt w:val="none"/>
      <w:lvlText w:val=""/>
      <w:lvlJc w:val="left"/>
      <w:pPr>
        <w:tabs>
          <w:tab w:val="num" w:pos="360"/>
        </w:tabs>
      </w:pPr>
    </w:lvl>
    <w:lvl w:ilvl="5" w:tplc="C7348CBA">
      <w:numFmt w:val="none"/>
      <w:lvlText w:val=""/>
      <w:lvlJc w:val="left"/>
      <w:pPr>
        <w:tabs>
          <w:tab w:val="num" w:pos="360"/>
        </w:tabs>
      </w:pPr>
    </w:lvl>
    <w:lvl w:ilvl="6" w:tplc="2102C8C4">
      <w:numFmt w:val="none"/>
      <w:lvlText w:val=""/>
      <w:lvlJc w:val="left"/>
      <w:pPr>
        <w:tabs>
          <w:tab w:val="num" w:pos="360"/>
        </w:tabs>
      </w:pPr>
    </w:lvl>
    <w:lvl w:ilvl="7" w:tplc="7A04764E">
      <w:numFmt w:val="none"/>
      <w:lvlText w:val=""/>
      <w:lvlJc w:val="left"/>
      <w:pPr>
        <w:tabs>
          <w:tab w:val="num" w:pos="360"/>
        </w:tabs>
      </w:pPr>
    </w:lvl>
    <w:lvl w:ilvl="8" w:tplc="2DAA60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FC3ECE"/>
    <w:multiLevelType w:val="hybridMultilevel"/>
    <w:tmpl w:val="591E326E"/>
    <w:lvl w:ilvl="0" w:tplc="0E2E5412">
      <w:start w:val="1"/>
      <w:numFmt w:val="decimal"/>
      <w:suff w:val="space"/>
      <w:lvlText w:val="4.%1."/>
      <w:lvlJc w:val="left"/>
      <w:pPr>
        <w:ind w:left="0" w:hanging="360"/>
      </w:pPr>
    </w:lvl>
    <w:lvl w:ilvl="1" w:tplc="C786DAF0">
      <w:numFmt w:val="none"/>
      <w:lvlText w:val=""/>
      <w:lvlJc w:val="left"/>
      <w:pPr>
        <w:tabs>
          <w:tab w:val="num" w:pos="360"/>
        </w:tabs>
      </w:pPr>
    </w:lvl>
    <w:lvl w:ilvl="2" w:tplc="A686E57A">
      <w:numFmt w:val="none"/>
      <w:lvlText w:val=""/>
      <w:lvlJc w:val="left"/>
      <w:pPr>
        <w:tabs>
          <w:tab w:val="num" w:pos="360"/>
        </w:tabs>
      </w:pPr>
    </w:lvl>
    <w:lvl w:ilvl="3" w:tplc="19E47F44">
      <w:numFmt w:val="none"/>
      <w:lvlText w:val=""/>
      <w:lvlJc w:val="left"/>
      <w:pPr>
        <w:tabs>
          <w:tab w:val="num" w:pos="360"/>
        </w:tabs>
      </w:pPr>
    </w:lvl>
    <w:lvl w:ilvl="4" w:tplc="E31C555E">
      <w:numFmt w:val="none"/>
      <w:lvlText w:val=""/>
      <w:lvlJc w:val="left"/>
      <w:pPr>
        <w:tabs>
          <w:tab w:val="num" w:pos="360"/>
        </w:tabs>
      </w:pPr>
    </w:lvl>
    <w:lvl w:ilvl="5" w:tplc="8B84AAE0">
      <w:numFmt w:val="none"/>
      <w:lvlText w:val=""/>
      <w:lvlJc w:val="left"/>
      <w:pPr>
        <w:tabs>
          <w:tab w:val="num" w:pos="360"/>
        </w:tabs>
      </w:pPr>
    </w:lvl>
    <w:lvl w:ilvl="6" w:tplc="FA7042A6">
      <w:numFmt w:val="none"/>
      <w:lvlText w:val=""/>
      <w:lvlJc w:val="left"/>
      <w:pPr>
        <w:tabs>
          <w:tab w:val="num" w:pos="360"/>
        </w:tabs>
      </w:pPr>
    </w:lvl>
    <w:lvl w:ilvl="7" w:tplc="2DF68C84">
      <w:numFmt w:val="none"/>
      <w:lvlText w:val=""/>
      <w:lvlJc w:val="left"/>
      <w:pPr>
        <w:tabs>
          <w:tab w:val="num" w:pos="360"/>
        </w:tabs>
      </w:pPr>
    </w:lvl>
    <w:lvl w:ilvl="8" w:tplc="496AD34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B0548A0"/>
    <w:multiLevelType w:val="hybridMultilevel"/>
    <w:tmpl w:val="CC2ADB90"/>
    <w:lvl w:ilvl="0" w:tplc="DB9A4718">
      <w:start w:val="1"/>
      <w:numFmt w:val="decimal"/>
      <w:suff w:val="space"/>
      <w:lvlText w:val="2.%1."/>
      <w:lvlJc w:val="left"/>
      <w:pPr>
        <w:ind w:left="0" w:hanging="360"/>
      </w:pPr>
    </w:lvl>
    <w:lvl w:ilvl="1" w:tplc="B8A06BF6">
      <w:numFmt w:val="none"/>
      <w:lvlText w:val=""/>
      <w:lvlJc w:val="left"/>
      <w:pPr>
        <w:tabs>
          <w:tab w:val="num" w:pos="360"/>
        </w:tabs>
      </w:pPr>
    </w:lvl>
    <w:lvl w:ilvl="2" w:tplc="40B2564E">
      <w:numFmt w:val="none"/>
      <w:lvlText w:val=""/>
      <w:lvlJc w:val="left"/>
      <w:pPr>
        <w:tabs>
          <w:tab w:val="num" w:pos="360"/>
        </w:tabs>
      </w:pPr>
    </w:lvl>
    <w:lvl w:ilvl="3" w:tplc="75EEAF50">
      <w:numFmt w:val="none"/>
      <w:lvlText w:val=""/>
      <w:lvlJc w:val="left"/>
      <w:pPr>
        <w:tabs>
          <w:tab w:val="num" w:pos="360"/>
        </w:tabs>
      </w:pPr>
    </w:lvl>
    <w:lvl w:ilvl="4" w:tplc="003679F4">
      <w:numFmt w:val="none"/>
      <w:lvlText w:val=""/>
      <w:lvlJc w:val="left"/>
      <w:pPr>
        <w:tabs>
          <w:tab w:val="num" w:pos="360"/>
        </w:tabs>
      </w:pPr>
    </w:lvl>
    <w:lvl w:ilvl="5" w:tplc="065A0528">
      <w:numFmt w:val="none"/>
      <w:lvlText w:val=""/>
      <w:lvlJc w:val="left"/>
      <w:pPr>
        <w:tabs>
          <w:tab w:val="num" w:pos="360"/>
        </w:tabs>
      </w:pPr>
    </w:lvl>
    <w:lvl w:ilvl="6" w:tplc="4684CBA4">
      <w:numFmt w:val="none"/>
      <w:lvlText w:val=""/>
      <w:lvlJc w:val="left"/>
      <w:pPr>
        <w:tabs>
          <w:tab w:val="num" w:pos="360"/>
        </w:tabs>
      </w:pPr>
    </w:lvl>
    <w:lvl w:ilvl="7" w:tplc="E1C4A8B6">
      <w:numFmt w:val="none"/>
      <w:lvlText w:val=""/>
      <w:lvlJc w:val="left"/>
      <w:pPr>
        <w:tabs>
          <w:tab w:val="num" w:pos="360"/>
        </w:tabs>
      </w:pPr>
    </w:lvl>
    <w:lvl w:ilvl="8" w:tplc="BF3E58C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B0B60"/>
    <w:multiLevelType w:val="hybridMultilevel"/>
    <w:tmpl w:val="368E6858"/>
    <w:lvl w:ilvl="0" w:tplc="91290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0D5C32"/>
    <w:multiLevelType w:val="hybridMultilevel"/>
    <w:tmpl w:val="4048845E"/>
    <w:lvl w:ilvl="0" w:tplc="A072AC78">
      <w:start w:val="1"/>
      <w:numFmt w:val="decimal"/>
      <w:suff w:val="space"/>
      <w:lvlText w:val="1.%1."/>
      <w:lvlJc w:val="left"/>
      <w:pPr>
        <w:ind w:left="0" w:hanging="360"/>
      </w:pPr>
    </w:lvl>
    <w:lvl w:ilvl="1" w:tplc="E506D8C0">
      <w:numFmt w:val="none"/>
      <w:lvlText w:val=""/>
      <w:lvlJc w:val="left"/>
      <w:pPr>
        <w:tabs>
          <w:tab w:val="num" w:pos="360"/>
        </w:tabs>
      </w:pPr>
    </w:lvl>
    <w:lvl w:ilvl="2" w:tplc="E51E6A1A">
      <w:numFmt w:val="none"/>
      <w:lvlText w:val=""/>
      <w:lvlJc w:val="left"/>
      <w:pPr>
        <w:tabs>
          <w:tab w:val="num" w:pos="360"/>
        </w:tabs>
      </w:pPr>
    </w:lvl>
    <w:lvl w:ilvl="3" w:tplc="F6A23B2C">
      <w:numFmt w:val="none"/>
      <w:lvlText w:val=""/>
      <w:lvlJc w:val="left"/>
      <w:pPr>
        <w:tabs>
          <w:tab w:val="num" w:pos="360"/>
        </w:tabs>
      </w:pPr>
    </w:lvl>
    <w:lvl w:ilvl="4" w:tplc="83F273AC">
      <w:numFmt w:val="none"/>
      <w:lvlText w:val=""/>
      <w:lvlJc w:val="left"/>
      <w:pPr>
        <w:tabs>
          <w:tab w:val="num" w:pos="360"/>
        </w:tabs>
      </w:pPr>
    </w:lvl>
    <w:lvl w:ilvl="5" w:tplc="1932119E">
      <w:numFmt w:val="none"/>
      <w:lvlText w:val=""/>
      <w:lvlJc w:val="left"/>
      <w:pPr>
        <w:tabs>
          <w:tab w:val="num" w:pos="360"/>
        </w:tabs>
      </w:pPr>
    </w:lvl>
    <w:lvl w:ilvl="6" w:tplc="4C3AB8FE">
      <w:numFmt w:val="none"/>
      <w:lvlText w:val=""/>
      <w:lvlJc w:val="left"/>
      <w:pPr>
        <w:tabs>
          <w:tab w:val="num" w:pos="360"/>
        </w:tabs>
      </w:pPr>
    </w:lvl>
    <w:lvl w:ilvl="7" w:tplc="77F8DBAE">
      <w:numFmt w:val="none"/>
      <w:lvlText w:val=""/>
      <w:lvlJc w:val="left"/>
      <w:pPr>
        <w:tabs>
          <w:tab w:val="num" w:pos="360"/>
        </w:tabs>
      </w:pPr>
    </w:lvl>
    <w:lvl w:ilvl="8" w:tplc="34365C4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40D83"/>
    <w:rsid w:val="00065F9C"/>
    <w:rsid w:val="000A56EB"/>
    <w:rsid w:val="000F6147"/>
    <w:rsid w:val="00112029"/>
    <w:rsid w:val="00135412"/>
    <w:rsid w:val="003256C6"/>
    <w:rsid w:val="00361FF4"/>
    <w:rsid w:val="003B5299"/>
    <w:rsid w:val="00407F3C"/>
    <w:rsid w:val="00493A0C"/>
    <w:rsid w:val="004D6B48"/>
    <w:rsid w:val="00531A4E"/>
    <w:rsid w:val="00535F5A"/>
    <w:rsid w:val="00555F58"/>
    <w:rsid w:val="006E6663"/>
    <w:rsid w:val="00752288"/>
    <w:rsid w:val="008B3AC2"/>
    <w:rsid w:val="008F680D"/>
    <w:rsid w:val="00AC197E"/>
    <w:rsid w:val="00B21D59"/>
    <w:rsid w:val="00BD419F"/>
    <w:rsid w:val="00DF064E"/>
    <w:rsid w:val="00DF5952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07F3C"/>
  </w:style>
  <w:style w:type="numbering" w:customStyle="1" w:styleId="NoListPHPDOCX">
    <w:name w:val="No List PHPDOCX"/>
    <w:uiPriority w:val="99"/>
    <w:semiHidden/>
    <w:unhideWhenUsed/>
    <w:rsid w:val="00407F3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407F3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407F3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2020-06-03T05:01:00Z</dcterms:created>
  <dcterms:modified xsi:type="dcterms:W3CDTF">2020-06-03T08:08:00Z</dcterms:modified>
</cp:coreProperties>
</file>