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Overlap w:val="never"/>
        <w:tblW w:w="5000" w:type="pct"/>
        <w:tblLook w:val="04A0"/>
      </w:tblPr>
      <w:tblGrid>
        <w:gridCol w:w="5211"/>
        <w:gridCol w:w="2084"/>
        <w:gridCol w:w="3127"/>
      </w:tblGrid>
      <w:tr w:rsidR="00E61393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E61393" w:rsidRDefault="00E61393" w:rsidP="00AB538F">
            <w:pPr>
              <w:pStyle w:val="defaultStyle"/>
              <w:spacing w:line="276" w:lineRule="auto"/>
            </w:pPr>
          </w:p>
        </w:tc>
        <w:tc>
          <w:tcPr>
            <w:tcW w:w="0" w:type="auto"/>
            <w:gridSpan w:val="2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E61393" w:rsidRDefault="000618B5" w:rsidP="00AB538F">
            <w:pPr>
              <w:pStyle w:val="defaultStyle"/>
              <w:spacing w:line="276" w:lineRule="auto"/>
              <w:jc w:val="right"/>
            </w:pPr>
            <w:r>
              <w:t xml:space="preserve">Приложение № 1 </w:t>
            </w:r>
          </w:p>
        </w:tc>
      </w:tr>
      <w:tr w:rsidR="00E61393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E61393" w:rsidRDefault="00E61393" w:rsidP="00AB538F">
            <w:pPr>
              <w:pStyle w:val="defaultStyle"/>
              <w:spacing w:line="276" w:lineRule="auto"/>
            </w:pPr>
          </w:p>
        </w:tc>
        <w:tc>
          <w:tcPr>
            <w:tcW w:w="1000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none" w:sz="6" w:space="0" w:color="000000"/>
            </w:tcBorders>
          </w:tcPr>
          <w:p w:rsidR="00E61393" w:rsidRDefault="000618B5" w:rsidP="00AB538F">
            <w:pPr>
              <w:pStyle w:val="defaultStyle"/>
              <w:spacing w:line="276" w:lineRule="auto"/>
              <w:jc w:val="left"/>
            </w:pPr>
            <w:r>
              <w:t>к приказу</w:t>
            </w:r>
          </w:p>
        </w:tc>
        <w:tc>
          <w:tcPr>
            <w:tcW w:w="1500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none" w:sz="6" w:space="0" w:color="000000"/>
            </w:tcBorders>
          </w:tcPr>
          <w:p w:rsidR="00E61393" w:rsidRDefault="000618B5" w:rsidP="00AB538F">
            <w:pPr>
              <w:pStyle w:val="defaultStyle"/>
              <w:spacing w:line="276" w:lineRule="auto"/>
              <w:jc w:val="center"/>
            </w:pPr>
            <w:r>
              <w:t xml:space="preserve"> МБОУ "Бортойская СОШ" </w:t>
            </w:r>
          </w:p>
        </w:tc>
      </w:tr>
      <w:tr w:rsidR="00E61393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E61393" w:rsidRDefault="00E61393" w:rsidP="00AB538F">
            <w:pPr>
              <w:pStyle w:val="defaultStyle"/>
              <w:spacing w:line="276" w:lineRule="auto"/>
            </w:pPr>
          </w:p>
        </w:tc>
        <w:tc>
          <w:tcPr>
            <w:tcW w:w="0" w:type="auto"/>
            <w:gridSpan w:val="2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E61393" w:rsidRDefault="000618B5" w:rsidP="00AB538F">
            <w:pPr>
              <w:pStyle w:val="defaultStyle"/>
              <w:spacing w:line="276" w:lineRule="auto"/>
              <w:jc w:val="center"/>
            </w:pPr>
            <w:r>
              <w:t xml:space="preserve">(наименование ОО) </w:t>
            </w:r>
          </w:p>
        </w:tc>
      </w:tr>
      <w:tr w:rsidR="00E61393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E61393" w:rsidRDefault="00E61393" w:rsidP="00AB538F">
            <w:pPr>
              <w:pStyle w:val="defaultStyle"/>
              <w:spacing w:line="276" w:lineRule="auto"/>
            </w:pPr>
          </w:p>
        </w:tc>
        <w:tc>
          <w:tcPr>
            <w:tcW w:w="10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E61393" w:rsidRDefault="00233124" w:rsidP="00AB538F">
            <w:pPr>
              <w:pStyle w:val="defaultStyle"/>
              <w:spacing w:line="276" w:lineRule="auto"/>
              <w:jc w:val="left"/>
            </w:pPr>
            <w:r>
              <w:t>от 23.12</w:t>
            </w:r>
            <w:r w:rsidR="000618B5">
              <w:t xml:space="preserve">.2019 </w:t>
            </w:r>
          </w:p>
        </w:tc>
        <w:tc>
          <w:tcPr>
            <w:tcW w:w="1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E61393" w:rsidRDefault="00233124" w:rsidP="00AB538F">
            <w:pPr>
              <w:pStyle w:val="defaultStyle"/>
              <w:spacing w:line="276" w:lineRule="auto"/>
              <w:jc w:val="left"/>
            </w:pPr>
            <w:r>
              <w:t>№ 9</w:t>
            </w:r>
            <w:r w:rsidR="000618B5">
              <w:t xml:space="preserve">3 </w:t>
            </w:r>
          </w:p>
        </w:tc>
      </w:tr>
      <w:tr w:rsidR="00E61393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E61393" w:rsidRDefault="00E61393" w:rsidP="00AB538F">
            <w:pPr>
              <w:pStyle w:val="defaultStyle"/>
              <w:spacing w:line="276" w:lineRule="auto"/>
            </w:pPr>
          </w:p>
        </w:tc>
        <w:tc>
          <w:tcPr>
            <w:tcW w:w="1000" w:type="pct"/>
            <w:tcBorders>
              <w:top w:val="single" w:sz="1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E61393" w:rsidRDefault="000618B5" w:rsidP="00AB538F">
            <w:pPr>
              <w:pStyle w:val="defaultStyle"/>
              <w:spacing w:line="276" w:lineRule="auto"/>
              <w:jc w:val="center"/>
            </w:pPr>
            <w:r>
              <w:t xml:space="preserve"> (дата приказа) </w:t>
            </w:r>
          </w:p>
        </w:tc>
        <w:tc>
          <w:tcPr>
            <w:tcW w:w="1500" w:type="pct"/>
            <w:tcBorders>
              <w:top w:val="single" w:sz="1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E61393" w:rsidRDefault="000618B5" w:rsidP="00AB538F">
            <w:pPr>
              <w:pStyle w:val="defaultStyle"/>
              <w:spacing w:line="276" w:lineRule="auto"/>
              <w:jc w:val="center"/>
            </w:pPr>
            <w:r>
              <w:t>(номер приказа)</w:t>
            </w:r>
          </w:p>
        </w:tc>
      </w:tr>
      <w:tr w:rsidR="00E61393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E61393" w:rsidRDefault="00E61393" w:rsidP="00AB538F">
            <w:pPr>
              <w:pStyle w:val="defaultStyle"/>
              <w:spacing w:line="276" w:lineRule="auto"/>
            </w:pPr>
          </w:p>
        </w:tc>
        <w:tc>
          <w:tcPr>
            <w:tcW w:w="0" w:type="auto"/>
            <w:gridSpan w:val="2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E61393" w:rsidRDefault="00E61393" w:rsidP="00AB538F">
            <w:pPr>
              <w:pStyle w:val="defaultStyle"/>
              <w:spacing w:line="276" w:lineRule="auto"/>
            </w:pPr>
          </w:p>
        </w:tc>
      </w:tr>
      <w:tr w:rsidR="00E61393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E61393" w:rsidRDefault="00E61393" w:rsidP="00AB538F">
            <w:pPr>
              <w:spacing w:line="276" w:lineRule="auto"/>
            </w:pPr>
          </w:p>
        </w:tc>
        <w:tc>
          <w:tcPr>
            <w:tcW w:w="10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E61393" w:rsidRDefault="00E61393" w:rsidP="00AB538F">
            <w:pPr>
              <w:spacing w:line="276" w:lineRule="auto"/>
            </w:pPr>
          </w:p>
        </w:tc>
        <w:tc>
          <w:tcPr>
            <w:tcW w:w="1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E61393" w:rsidRDefault="00E61393" w:rsidP="00AB538F">
            <w:pPr>
              <w:spacing w:line="276" w:lineRule="auto"/>
            </w:pPr>
          </w:p>
        </w:tc>
      </w:tr>
    </w:tbl>
    <w:p w:rsidR="00E61393" w:rsidRDefault="000618B5" w:rsidP="00AB538F">
      <w:pPr>
        <w:pStyle w:val="Heading1KD"/>
        <w:spacing w:line="276" w:lineRule="auto"/>
      </w:pPr>
      <w:r>
        <w:t xml:space="preserve">Должностная инструкция воспитателя </w:t>
      </w:r>
    </w:p>
    <w:p w:rsidR="00E61393" w:rsidRDefault="000618B5" w:rsidP="00AB538F">
      <w:pPr>
        <w:pStyle w:val="Heading2KD"/>
        <w:spacing w:line="276" w:lineRule="auto"/>
      </w:pPr>
      <w:r>
        <w:t>1. Общие положения</w:t>
      </w:r>
    </w:p>
    <w:p w:rsidR="00E61393" w:rsidRDefault="000618B5" w:rsidP="00AB538F">
      <w:pPr>
        <w:pStyle w:val="defaultStyle"/>
        <w:numPr>
          <w:ilvl w:val="0"/>
          <w:numId w:val="10"/>
        </w:numPr>
        <w:spacing w:line="276" w:lineRule="auto"/>
      </w:pPr>
      <w:r>
        <w:t>Должность воспитателя относится к категории педагогических работников.</w:t>
      </w:r>
    </w:p>
    <w:p w:rsidR="00E61393" w:rsidRDefault="000618B5" w:rsidP="00AB538F">
      <w:pPr>
        <w:pStyle w:val="defaultStyle"/>
        <w:numPr>
          <w:ilvl w:val="0"/>
          <w:numId w:val="10"/>
        </w:numPr>
        <w:spacing w:line="276" w:lineRule="auto"/>
      </w:pPr>
      <w:r>
        <w:t>На должность воспитателя может быть принято лицо, имеющее 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«Образование и педагогические науки» либо высшее образование или среднее профессиональное образование по направлению деятельности в образовательной организации.</w:t>
      </w:r>
    </w:p>
    <w:p w:rsidR="00E61393" w:rsidRDefault="000618B5" w:rsidP="00AB538F">
      <w:pPr>
        <w:pStyle w:val="defaultStyle"/>
        <w:numPr>
          <w:ilvl w:val="0"/>
          <w:numId w:val="10"/>
        </w:numPr>
        <w:spacing w:line="276" w:lineRule="auto"/>
      </w:pPr>
      <w:r>
        <w:t>На должность воспитателя не может быть назначено лицо:</w:t>
      </w:r>
    </w:p>
    <w:p w:rsidR="00E61393" w:rsidRDefault="000618B5" w:rsidP="00AB538F">
      <w:pPr>
        <w:pStyle w:val="defaultStyle"/>
        <w:spacing w:line="276" w:lineRule="auto"/>
      </w:pPr>
      <w:r>
        <w:t>– лишенное права заниматься педагогической деятельностью в соответствии с вступившим в законную силу приговором суда;</w:t>
      </w:r>
    </w:p>
    <w:p w:rsidR="00E61393" w:rsidRDefault="000618B5" w:rsidP="00AB538F">
      <w:pPr>
        <w:pStyle w:val="defaultStyle"/>
        <w:spacing w:line="276" w:lineRule="auto"/>
      </w:pPr>
      <w:r>
        <w:t>– имеющее или имевшее судимость за преступления, составы и виды которых установлены законодательством Российской Федерации;</w:t>
      </w:r>
    </w:p>
    <w:p w:rsidR="00E61393" w:rsidRDefault="000618B5" w:rsidP="00AB538F">
      <w:pPr>
        <w:pStyle w:val="defaultStyle"/>
        <w:spacing w:line="276" w:lineRule="auto"/>
      </w:pPr>
      <w:r>
        <w:t>– признанное недееспособным в установленном законом порядке;</w:t>
      </w:r>
    </w:p>
    <w:p w:rsidR="00E61393" w:rsidRDefault="000618B5" w:rsidP="00AB538F">
      <w:pPr>
        <w:pStyle w:val="defaultStyle"/>
        <w:spacing w:line="276" w:lineRule="auto"/>
      </w:pPr>
      <w:r>
        <w:t xml:space="preserve">– имеющее заболевание, предусмотренное установленным перечнем. </w:t>
      </w:r>
    </w:p>
    <w:p w:rsidR="00E61393" w:rsidRDefault="000618B5" w:rsidP="00AB538F">
      <w:pPr>
        <w:pStyle w:val="defaultStyle"/>
        <w:numPr>
          <w:ilvl w:val="0"/>
          <w:numId w:val="10"/>
        </w:numPr>
        <w:spacing w:line="276" w:lineRule="auto"/>
      </w:pPr>
      <w:r>
        <w:t>Воспитатель принимается и освобождается от должности руководителем дошкольной образовательной организации (далее – ДОО).</w:t>
      </w:r>
    </w:p>
    <w:p w:rsidR="00E61393" w:rsidRDefault="000618B5" w:rsidP="00AB538F">
      <w:pPr>
        <w:pStyle w:val="defaultStyle"/>
        <w:numPr>
          <w:ilvl w:val="0"/>
          <w:numId w:val="10"/>
        </w:numPr>
        <w:spacing w:line="276" w:lineRule="auto"/>
      </w:pPr>
      <w:r>
        <w:t xml:space="preserve">Для ведения педагогической деятельности по реализации программ дошкольного образования воспитатель должен знать: </w:t>
      </w:r>
    </w:p>
    <w:p w:rsidR="00E61393" w:rsidRDefault="000618B5" w:rsidP="00AB538F">
      <w:pPr>
        <w:pStyle w:val="defaultStyle"/>
        <w:numPr>
          <w:ilvl w:val="1"/>
          <w:numId w:val="10"/>
        </w:numPr>
        <w:spacing w:line="276" w:lineRule="auto"/>
      </w:pPr>
      <w:r>
        <w:t>специфику дошкольного образования и особенностей организации работы с детьми раннего и дошкольного возраста;</w:t>
      </w:r>
    </w:p>
    <w:p w:rsidR="00E61393" w:rsidRDefault="000618B5" w:rsidP="00AB538F">
      <w:pPr>
        <w:pStyle w:val="defaultStyle"/>
        <w:numPr>
          <w:ilvl w:val="1"/>
          <w:numId w:val="10"/>
        </w:numPr>
        <w:spacing w:line="276" w:lineRule="auto"/>
      </w:pPr>
      <w:r>
        <w:t>основные психологические подходы: культурно-исторический, деятельностный и личностный; основы дошкольной педагогики, включая классические системы дошкольного воспитания;</w:t>
      </w:r>
    </w:p>
    <w:p w:rsidR="00E61393" w:rsidRDefault="000618B5" w:rsidP="00AB538F">
      <w:pPr>
        <w:pStyle w:val="defaultStyle"/>
        <w:numPr>
          <w:ilvl w:val="1"/>
          <w:numId w:val="10"/>
        </w:numPr>
        <w:spacing w:line="276" w:lineRule="auto"/>
      </w:pPr>
      <w:r>
        <w:t>общие закономерности развития ребенка в раннем и дошкольном возрасте;</w:t>
      </w:r>
    </w:p>
    <w:p w:rsidR="00E61393" w:rsidRDefault="000618B5" w:rsidP="00AB538F">
      <w:pPr>
        <w:pStyle w:val="defaultStyle"/>
        <w:numPr>
          <w:ilvl w:val="1"/>
          <w:numId w:val="10"/>
        </w:numPr>
        <w:spacing w:line="276" w:lineRule="auto"/>
      </w:pPr>
      <w:r>
        <w:t>особенности становления и развития детских деятельностей в раннем и дошкольном возрасте;</w:t>
      </w:r>
    </w:p>
    <w:p w:rsidR="00E61393" w:rsidRDefault="000618B5" w:rsidP="00AB538F">
      <w:pPr>
        <w:pStyle w:val="defaultStyle"/>
        <w:numPr>
          <w:ilvl w:val="1"/>
          <w:numId w:val="10"/>
        </w:numPr>
        <w:spacing w:line="276" w:lineRule="auto"/>
      </w:pPr>
      <w:r>
        <w:t>основы теории физического, познавательного и личностного развития детей раннего и дошкольного возраста;</w:t>
      </w:r>
    </w:p>
    <w:p w:rsidR="00E61393" w:rsidRDefault="000618B5" w:rsidP="00AB538F">
      <w:pPr>
        <w:pStyle w:val="defaultStyle"/>
        <w:numPr>
          <w:ilvl w:val="1"/>
          <w:numId w:val="10"/>
        </w:numPr>
        <w:spacing w:line="276" w:lineRule="auto"/>
      </w:pPr>
      <w:r>
        <w:lastRenderedPageBreak/>
        <w:t>современные тенденции развития дошкольного образования.</w:t>
      </w:r>
    </w:p>
    <w:p w:rsidR="00E61393" w:rsidRDefault="000618B5" w:rsidP="00AB538F">
      <w:pPr>
        <w:pStyle w:val="defaultStyle"/>
        <w:numPr>
          <w:ilvl w:val="0"/>
          <w:numId w:val="10"/>
        </w:numPr>
        <w:spacing w:line="276" w:lineRule="auto"/>
      </w:pPr>
      <w:r>
        <w:t>Для ведения педагогической деятельности по реализации программ дошкольного образования воспитатель должен уметь:</w:t>
      </w:r>
    </w:p>
    <w:p w:rsidR="00E61393" w:rsidRDefault="000618B5" w:rsidP="00AB538F">
      <w:pPr>
        <w:pStyle w:val="defaultStyle"/>
        <w:numPr>
          <w:ilvl w:val="1"/>
          <w:numId w:val="10"/>
        </w:numPr>
        <w:spacing w:line="276" w:lineRule="auto"/>
      </w:pPr>
      <w:r>
        <w:t xml:space="preserve">организовывать виды деятельности, осуществляемые в раннем и дошкольном возрасте: предметная, познавательно-исследовательская, игра (ролевая, режиссерская, с правилом), продуктивная; </w:t>
      </w:r>
    </w:p>
    <w:p w:rsidR="00E61393" w:rsidRDefault="000618B5" w:rsidP="00AB538F">
      <w:pPr>
        <w:pStyle w:val="defaultStyle"/>
        <w:numPr>
          <w:ilvl w:val="1"/>
          <w:numId w:val="10"/>
        </w:numPr>
        <w:spacing w:line="276" w:lineRule="auto"/>
      </w:pPr>
      <w:r>
        <w:t>конструировать, создавать широкие возможности для развития свободной игры детей, в том числе обеспечения игрового времени и пространства;</w:t>
      </w:r>
    </w:p>
    <w:p w:rsidR="00E61393" w:rsidRDefault="000618B5" w:rsidP="00AB538F">
      <w:pPr>
        <w:pStyle w:val="defaultStyle"/>
        <w:numPr>
          <w:ilvl w:val="1"/>
          <w:numId w:val="10"/>
        </w:numPr>
        <w:spacing w:line="276" w:lineRule="auto"/>
      </w:pPr>
      <w:r>
        <w:t>применять методы физического, познавательного и личностного развития детей раннего и дошкольного возраста в соответствии с образовательной программой организации;</w:t>
      </w:r>
    </w:p>
    <w:p w:rsidR="00E61393" w:rsidRDefault="000618B5" w:rsidP="00AB538F">
      <w:pPr>
        <w:pStyle w:val="defaultStyle"/>
        <w:numPr>
          <w:ilvl w:val="1"/>
          <w:numId w:val="10"/>
        </w:numPr>
        <w:spacing w:line="276" w:lineRule="auto"/>
      </w:pPr>
      <w:r>
        <w:t>использовать методы и средства анализа психолого-педагогического мониторинга, позволяющие оценить результаты освоения детьми образовательных программ, степень сформированности у них качеств, необходимых для дальнейшего обучения и развития на следующих уровнях обучения;</w:t>
      </w:r>
    </w:p>
    <w:p w:rsidR="00E61393" w:rsidRDefault="000618B5" w:rsidP="00AB538F">
      <w:pPr>
        <w:pStyle w:val="defaultStyle"/>
        <w:numPr>
          <w:ilvl w:val="1"/>
          <w:numId w:val="10"/>
        </w:numPr>
        <w:spacing w:line="276" w:lineRule="auto"/>
      </w:pPr>
      <w:r>
        <w:t>владеть всеми видами развивающих деятельностей дошкольника (игровой, продуктивной, познавательно-исследовательской);</w:t>
      </w:r>
    </w:p>
    <w:p w:rsidR="00E61393" w:rsidRDefault="000618B5" w:rsidP="00AB538F">
      <w:pPr>
        <w:pStyle w:val="defaultStyle"/>
        <w:numPr>
          <w:ilvl w:val="1"/>
          <w:numId w:val="10"/>
        </w:numPr>
        <w:spacing w:line="276" w:lineRule="auto"/>
      </w:pPr>
      <w:r>
        <w:t>выстраивать партнерское взаимодействие с родителями (законными представителями) детей раннего и дошкольного возраста для решения образовательных задач, использовать методы и средства для их психолого-педагогического просвещения;</w:t>
      </w:r>
    </w:p>
    <w:p w:rsidR="00E61393" w:rsidRDefault="000618B5" w:rsidP="00AB538F">
      <w:pPr>
        <w:pStyle w:val="defaultStyle"/>
        <w:numPr>
          <w:ilvl w:val="1"/>
          <w:numId w:val="10"/>
        </w:numPr>
        <w:spacing w:line="276" w:lineRule="auto"/>
      </w:pPr>
      <w:r>
        <w:t>владеть ИКТ-компетентностями, необходимыми и достаточными для планирования, реализации и оценки образовательной работы с детьми раннего и дошкольного возраста.</w:t>
      </w:r>
    </w:p>
    <w:p w:rsidR="00E61393" w:rsidRDefault="000618B5" w:rsidP="00AB538F">
      <w:pPr>
        <w:pStyle w:val="Heading2KD"/>
        <w:spacing w:line="276" w:lineRule="auto"/>
      </w:pPr>
      <w:r>
        <w:t>2. Должностные обязанности</w:t>
      </w:r>
    </w:p>
    <w:p w:rsidR="00E61393" w:rsidRDefault="000618B5" w:rsidP="00AB538F">
      <w:pPr>
        <w:pStyle w:val="defaultStyle"/>
        <w:numPr>
          <w:ilvl w:val="0"/>
          <w:numId w:val="11"/>
        </w:numPr>
        <w:spacing w:line="276" w:lineRule="auto"/>
      </w:pPr>
      <w:r>
        <w:t>Воспитатель обязан:</w:t>
      </w:r>
    </w:p>
    <w:p w:rsidR="00E61393" w:rsidRDefault="000618B5" w:rsidP="00AB538F">
      <w:pPr>
        <w:pStyle w:val="defaultStyle"/>
        <w:numPr>
          <w:ilvl w:val="1"/>
          <w:numId w:val="11"/>
        </w:numPr>
        <w:spacing w:line="276" w:lineRule="auto"/>
      </w:pPr>
      <w:r>
        <w:t>добросовестно исполнять свои трудовые обязанности, возложенные на него трудовым договором и настоящей должностной инструкцией;</w:t>
      </w:r>
    </w:p>
    <w:p w:rsidR="00E61393" w:rsidRDefault="000618B5" w:rsidP="00AB538F">
      <w:pPr>
        <w:pStyle w:val="defaultStyle"/>
        <w:numPr>
          <w:ilvl w:val="1"/>
          <w:numId w:val="11"/>
        </w:numPr>
        <w:spacing w:line="276" w:lineRule="auto"/>
      </w:pPr>
      <w:r>
        <w:t>соблюдать правила внутреннего трудового распорядка ДОО;</w:t>
      </w:r>
    </w:p>
    <w:p w:rsidR="00E61393" w:rsidRDefault="000618B5" w:rsidP="00AB538F">
      <w:pPr>
        <w:pStyle w:val="defaultStyle"/>
        <w:numPr>
          <w:ilvl w:val="1"/>
          <w:numId w:val="11"/>
        </w:numPr>
        <w:spacing w:line="276" w:lineRule="auto"/>
      </w:pPr>
      <w:r>
        <w:t>соблюдать трудовую дисциплину;</w:t>
      </w:r>
    </w:p>
    <w:p w:rsidR="00E61393" w:rsidRDefault="000618B5" w:rsidP="00AB538F">
      <w:pPr>
        <w:pStyle w:val="defaultStyle"/>
        <w:numPr>
          <w:ilvl w:val="1"/>
          <w:numId w:val="11"/>
        </w:numPr>
        <w:spacing w:line="276" w:lineRule="auto"/>
      </w:pPr>
      <w:r>
        <w:t>выполнять установленные нормы труда;</w:t>
      </w:r>
    </w:p>
    <w:p w:rsidR="00E61393" w:rsidRDefault="000618B5" w:rsidP="00AB538F">
      <w:pPr>
        <w:pStyle w:val="defaultStyle"/>
        <w:numPr>
          <w:ilvl w:val="1"/>
          <w:numId w:val="11"/>
        </w:numPr>
        <w:spacing w:line="276" w:lineRule="auto"/>
      </w:pPr>
      <w:r>
        <w:t>бережно относиться к имуществу работодателя (в т. ч. к имуществу третьих лиц, находящемуся у работодателя, если работодатель несет ответственность за сохранность этого имущества) и других работников;</w:t>
      </w:r>
    </w:p>
    <w:p w:rsidR="00E61393" w:rsidRDefault="000618B5" w:rsidP="00AB538F">
      <w:pPr>
        <w:pStyle w:val="defaultStyle"/>
        <w:numPr>
          <w:ilvl w:val="1"/>
          <w:numId w:val="11"/>
        </w:numPr>
        <w:spacing w:line="276" w:lineRule="auto"/>
      </w:pPr>
      <w:r>
        <w:t>незамедлительно сообщать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т. ч. имущества третьих лиц, находящегося у работодателя, если работодатель несет ответственность за сохранность этого имущества);</w:t>
      </w:r>
    </w:p>
    <w:p w:rsidR="00E61393" w:rsidRDefault="000618B5" w:rsidP="00AB538F">
      <w:pPr>
        <w:pStyle w:val="defaultStyle"/>
        <w:numPr>
          <w:ilvl w:val="1"/>
          <w:numId w:val="11"/>
        </w:numPr>
        <w:spacing w:line="276" w:lineRule="auto"/>
      </w:pPr>
      <w:r>
        <w:lastRenderedPageBreak/>
        <w:t>осуществлять свою деятельность на высоком профессиональном уровне;</w:t>
      </w:r>
    </w:p>
    <w:p w:rsidR="00E61393" w:rsidRDefault="000618B5" w:rsidP="00AB538F">
      <w:pPr>
        <w:pStyle w:val="defaultStyle"/>
        <w:numPr>
          <w:ilvl w:val="1"/>
          <w:numId w:val="11"/>
        </w:numPr>
        <w:spacing w:line="276" w:lineRule="auto"/>
      </w:pPr>
      <w:r>
        <w:t>соблюдать правовые, нравственные и этические нормы, следовать требованиям профессиональной этики;</w:t>
      </w:r>
    </w:p>
    <w:p w:rsidR="00E61393" w:rsidRDefault="000618B5" w:rsidP="00AB538F">
      <w:pPr>
        <w:pStyle w:val="defaultStyle"/>
        <w:numPr>
          <w:ilvl w:val="1"/>
          <w:numId w:val="11"/>
        </w:numPr>
        <w:spacing w:line="276" w:lineRule="auto"/>
      </w:pPr>
      <w:r>
        <w:t>уважать честь, достоинство и репутацию обучающихся и других участников образовательных отношений;</w:t>
      </w:r>
    </w:p>
    <w:p w:rsidR="00E61393" w:rsidRDefault="000618B5" w:rsidP="00AB538F">
      <w:pPr>
        <w:pStyle w:val="defaultStyle"/>
        <w:numPr>
          <w:ilvl w:val="1"/>
          <w:numId w:val="11"/>
        </w:numPr>
        <w:spacing w:line="276" w:lineRule="auto"/>
      </w:pPr>
      <w:r>
        <w:t>развивать у обучающихся познавательную активность, самостоятельность, инициативу, творческие способности, формировать гражданскую позицию, способность к труду и жизни в условиях современного мира, формировать у обучающихся культуру здорового и безопасного образа жизни;</w:t>
      </w:r>
    </w:p>
    <w:p w:rsidR="00E61393" w:rsidRDefault="000618B5" w:rsidP="00AB538F">
      <w:pPr>
        <w:pStyle w:val="defaultStyle"/>
        <w:numPr>
          <w:ilvl w:val="1"/>
          <w:numId w:val="11"/>
        </w:numPr>
        <w:spacing w:line="276" w:lineRule="auto"/>
      </w:pPr>
      <w:r>
        <w:t>применять педагогически обоснованные и обеспечивающие высокое качество образования формы, методы обучения и воспитания;</w:t>
      </w:r>
    </w:p>
    <w:p w:rsidR="00E61393" w:rsidRDefault="000618B5" w:rsidP="00AB538F">
      <w:pPr>
        <w:pStyle w:val="defaultStyle"/>
        <w:numPr>
          <w:ilvl w:val="1"/>
          <w:numId w:val="11"/>
        </w:numPr>
        <w:spacing w:line="276" w:lineRule="auto"/>
      </w:pPr>
      <w:r>
        <w:t>учитывать особенности психофизического развития обучающихся и состояние их здоровья, соблюдать специальные условия, необходимые для получения образования лицами с ограниченными возможностями здоровья, взаимодействовать при необходимости с медицинскими организациями;</w:t>
      </w:r>
    </w:p>
    <w:p w:rsidR="00E61393" w:rsidRDefault="000618B5" w:rsidP="00AB538F">
      <w:pPr>
        <w:pStyle w:val="defaultStyle"/>
        <w:numPr>
          <w:ilvl w:val="1"/>
          <w:numId w:val="11"/>
        </w:numPr>
        <w:spacing w:line="276" w:lineRule="auto"/>
      </w:pPr>
      <w:r>
        <w:t>систематически повышать свой профессиональный уровень;</w:t>
      </w:r>
    </w:p>
    <w:p w:rsidR="00E61393" w:rsidRDefault="000618B5" w:rsidP="00AB538F">
      <w:pPr>
        <w:pStyle w:val="defaultStyle"/>
        <w:numPr>
          <w:ilvl w:val="1"/>
          <w:numId w:val="11"/>
        </w:numPr>
        <w:spacing w:line="276" w:lineRule="auto"/>
      </w:pPr>
      <w:r>
        <w:t>проходить аттестацию на соответствие занимаемой должности в порядке, установленном законодательством об образовании;</w:t>
      </w:r>
    </w:p>
    <w:p w:rsidR="00E61393" w:rsidRDefault="000618B5" w:rsidP="00AB538F">
      <w:pPr>
        <w:pStyle w:val="defaultStyle"/>
        <w:numPr>
          <w:ilvl w:val="1"/>
          <w:numId w:val="11"/>
        </w:numPr>
        <w:spacing w:line="276" w:lineRule="auto"/>
      </w:pPr>
      <w:r>
        <w:t>проходить в соответствии с трудовым законодательством предварительные при поступлении на работу и периодические медицинские осмотры, а также внеочередные медицинские осмотры по направлению работодателя;</w:t>
      </w:r>
    </w:p>
    <w:p w:rsidR="00E61393" w:rsidRDefault="000618B5" w:rsidP="00AB538F">
      <w:pPr>
        <w:pStyle w:val="defaultStyle"/>
        <w:numPr>
          <w:ilvl w:val="1"/>
          <w:numId w:val="11"/>
        </w:numPr>
        <w:spacing w:line="276" w:lineRule="auto"/>
      </w:pPr>
      <w:r>
        <w:t>проходить в установленном законодательством Российской Федерации порядке обучение и проверку знаний и навыков в области охраны труда;</w:t>
      </w:r>
    </w:p>
    <w:p w:rsidR="00E61393" w:rsidRDefault="000618B5" w:rsidP="00AB538F">
      <w:pPr>
        <w:pStyle w:val="defaultStyle"/>
        <w:numPr>
          <w:ilvl w:val="1"/>
          <w:numId w:val="11"/>
        </w:numPr>
        <w:spacing w:line="276" w:lineRule="auto"/>
      </w:pPr>
      <w:r>
        <w:t>соблюдать устав ДОО;</w:t>
      </w:r>
    </w:p>
    <w:p w:rsidR="00E61393" w:rsidRDefault="000618B5" w:rsidP="00AB538F">
      <w:pPr>
        <w:pStyle w:val="defaultStyle"/>
        <w:numPr>
          <w:ilvl w:val="1"/>
          <w:numId w:val="11"/>
        </w:numPr>
        <w:spacing w:line="276" w:lineRule="auto"/>
      </w:pPr>
      <w:r>
        <w:t>соблюдать правовые, нравственные и этические нормы, требования профессиональной этики.</w:t>
      </w:r>
    </w:p>
    <w:p w:rsidR="00E61393" w:rsidRDefault="000618B5" w:rsidP="00AB538F">
      <w:pPr>
        <w:pStyle w:val="defaultStyle"/>
        <w:numPr>
          <w:ilvl w:val="0"/>
          <w:numId w:val="11"/>
        </w:numPr>
        <w:spacing w:line="276" w:lineRule="auto"/>
      </w:pPr>
      <w:r>
        <w:t>При ведении педагогической деятельности по реализации программ дошкольного образования воспитатель должен:</w:t>
      </w:r>
    </w:p>
    <w:p w:rsidR="00E61393" w:rsidRDefault="000618B5" w:rsidP="00AB538F">
      <w:pPr>
        <w:pStyle w:val="defaultStyle"/>
        <w:numPr>
          <w:ilvl w:val="1"/>
          <w:numId w:val="11"/>
        </w:numPr>
        <w:spacing w:line="276" w:lineRule="auto"/>
      </w:pPr>
      <w:r>
        <w:t>участвовать в разработке основной общеобразовательной программы образовательной организации в соответствии с федеральным государственным образовательным стандартом дошкольного образования;</w:t>
      </w:r>
    </w:p>
    <w:p w:rsidR="00E61393" w:rsidRDefault="000618B5" w:rsidP="00AB538F">
      <w:pPr>
        <w:pStyle w:val="defaultStyle"/>
        <w:numPr>
          <w:ilvl w:val="1"/>
          <w:numId w:val="11"/>
        </w:numPr>
        <w:spacing w:line="276" w:lineRule="auto"/>
      </w:pPr>
      <w:r>
        <w:t>участвовать в создании безопасной и психологически комфортной образовательной среды образовательной организации через обеспечение безопасности жизни детей, поддержание эмоционального благополучия ребенка в период пребывания в образовательной организации;</w:t>
      </w:r>
    </w:p>
    <w:p w:rsidR="00E61393" w:rsidRDefault="000618B5" w:rsidP="00AB538F">
      <w:pPr>
        <w:pStyle w:val="defaultStyle"/>
        <w:numPr>
          <w:ilvl w:val="1"/>
          <w:numId w:val="11"/>
        </w:numPr>
        <w:spacing w:line="276" w:lineRule="auto"/>
      </w:pPr>
      <w:r>
        <w:t>планировать и реализовывать образовательную работу в группе детей раннего и (или) дошкольного возраста в соответствии с федеральными государственными образовательными стандартами и основными образовательными программами;</w:t>
      </w:r>
    </w:p>
    <w:p w:rsidR="00E61393" w:rsidRDefault="000618B5" w:rsidP="00AB538F">
      <w:pPr>
        <w:pStyle w:val="defaultStyle"/>
        <w:numPr>
          <w:ilvl w:val="1"/>
          <w:numId w:val="11"/>
        </w:numPr>
        <w:spacing w:line="276" w:lineRule="auto"/>
      </w:pPr>
      <w:r>
        <w:lastRenderedPageBreak/>
        <w:t>организовывать и проводить педагогический мониторинг освоения детьми образовательной программы и анализ образовательной работы в группе детей раннего и (или) дошкольного возраста;</w:t>
      </w:r>
    </w:p>
    <w:p w:rsidR="00E61393" w:rsidRDefault="000618B5" w:rsidP="00AB538F">
      <w:pPr>
        <w:pStyle w:val="defaultStyle"/>
        <w:numPr>
          <w:ilvl w:val="1"/>
          <w:numId w:val="11"/>
        </w:numPr>
        <w:spacing w:line="276" w:lineRule="auto"/>
      </w:pPr>
      <w:r>
        <w:t>участвовать в планировании и корректировке образовательных задач (совместно с психологом и другими специалистами) по результатам мониторинга с учетом индивидуальных особенностей развития каждого ребенка раннего и (или) дошкольного возраста;</w:t>
      </w:r>
    </w:p>
    <w:p w:rsidR="00E61393" w:rsidRDefault="000618B5" w:rsidP="00AB538F">
      <w:pPr>
        <w:pStyle w:val="defaultStyle"/>
        <w:numPr>
          <w:ilvl w:val="1"/>
          <w:numId w:val="11"/>
        </w:numPr>
        <w:spacing w:line="276" w:lineRule="auto"/>
      </w:pPr>
      <w:r>
        <w:t>реализовывать педагогические рекомендации специалистов (психолога, логопеда, дефектолога и др.) в работе с детьми, испытывающими трудности в освоении программы, а также с детьми с особыми образовательными потребностями;</w:t>
      </w:r>
    </w:p>
    <w:p w:rsidR="00E61393" w:rsidRDefault="000618B5" w:rsidP="00AB538F">
      <w:pPr>
        <w:pStyle w:val="defaultStyle"/>
        <w:numPr>
          <w:ilvl w:val="1"/>
          <w:numId w:val="11"/>
        </w:numPr>
        <w:spacing w:line="276" w:lineRule="auto"/>
      </w:pPr>
      <w:r>
        <w:t>развивать профессионально значимые компетенции, необходимые для решения образовательных задач развития детей раннего и дошкольного возраста с учетом возрастных и индивидуальных особенностей их развития;</w:t>
      </w:r>
    </w:p>
    <w:p w:rsidR="00E61393" w:rsidRDefault="000618B5" w:rsidP="00AB538F">
      <w:pPr>
        <w:pStyle w:val="defaultStyle"/>
        <w:numPr>
          <w:ilvl w:val="1"/>
          <w:numId w:val="11"/>
        </w:numPr>
        <w:spacing w:line="276" w:lineRule="auto"/>
      </w:pPr>
      <w:r>
        <w:t>формировать психологическую готовность к школьному обучению;</w:t>
      </w:r>
    </w:p>
    <w:p w:rsidR="00E61393" w:rsidRDefault="000618B5" w:rsidP="00AB538F">
      <w:pPr>
        <w:pStyle w:val="defaultStyle"/>
        <w:numPr>
          <w:ilvl w:val="1"/>
          <w:numId w:val="11"/>
        </w:numPr>
        <w:spacing w:line="276" w:lineRule="auto"/>
      </w:pPr>
      <w:r>
        <w:t>создавать позитивный психологический климат в группе и условия для доброжелательных отношений между детьми, в том числе принадлежащими к разным национально-культурным, религиозным общностям и социальным слоям, а также с различными (в т. ч. ограниченными) возможностями здоровья;</w:t>
      </w:r>
    </w:p>
    <w:p w:rsidR="00E61393" w:rsidRDefault="000618B5" w:rsidP="00AB538F">
      <w:pPr>
        <w:pStyle w:val="defaultStyle"/>
        <w:numPr>
          <w:ilvl w:val="1"/>
          <w:numId w:val="11"/>
        </w:numPr>
        <w:spacing w:line="276" w:lineRule="auto"/>
      </w:pPr>
      <w:r>
        <w:t xml:space="preserve">организовывать виды деятельности, осуществляемые в раннем и дошкольном возрасте: предметной, познавательно-исследовательской, игры (ролевой, режиссерской, с правилом), продуктивной; </w:t>
      </w:r>
    </w:p>
    <w:p w:rsidR="00E61393" w:rsidRDefault="000618B5" w:rsidP="00AB538F">
      <w:pPr>
        <w:pStyle w:val="defaultStyle"/>
        <w:numPr>
          <w:ilvl w:val="1"/>
          <w:numId w:val="11"/>
        </w:numPr>
        <w:spacing w:line="276" w:lineRule="auto"/>
      </w:pPr>
      <w:r>
        <w:t>конструировать, создавать широкие возможности для развития свободной игры детей, в том числе обеспечение игрового времени и пространства;</w:t>
      </w:r>
    </w:p>
    <w:p w:rsidR="00E61393" w:rsidRDefault="000618B5" w:rsidP="00AB538F">
      <w:pPr>
        <w:pStyle w:val="defaultStyle"/>
        <w:numPr>
          <w:ilvl w:val="1"/>
          <w:numId w:val="11"/>
        </w:numPr>
        <w:spacing w:line="276" w:lineRule="auto"/>
      </w:pPr>
      <w:r>
        <w:t>организовывать конструктивное взаимодействие детей в разных видах деятельности, создавать условия для свободного выбора детьми деятельности, участников совместной деятельности, материалов;</w:t>
      </w:r>
    </w:p>
    <w:p w:rsidR="00E61393" w:rsidRDefault="000618B5" w:rsidP="00AB538F">
      <w:pPr>
        <w:pStyle w:val="defaultStyle"/>
        <w:numPr>
          <w:ilvl w:val="1"/>
          <w:numId w:val="11"/>
        </w:numPr>
        <w:spacing w:line="276" w:lineRule="auto"/>
      </w:pPr>
      <w:r>
        <w:t>активно использовать недирективную помощь и поддержку детской инициативы и самостоятельности в разных видах деятельности;</w:t>
      </w:r>
    </w:p>
    <w:p w:rsidR="00E61393" w:rsidRDefault="000618B5" w:rsidP="00AB538F">
      <w:pPr>
        <w:pStyle w:val="defaultStyle"/>
        <w:numPr>
          <w:ilvl w:val="1"/>
          <w:numId w:val="11"/>
        </w:numPr>
        <w:spacing w:line="276" w:lineRule="auto"/>
      </w:pPr>
      <w:r>
        <w:t>организовывать образовательный процесс на основе непосредственного общения с каждым ребенком с учетом его особых образовательных потребностей.</w:t>
      </w:r>
    </w:p>
    <w:p w:rsidR="00E61393" w:rsidRDefault="000618B5" w:rsidP="00AB538F">
      <w:pPr>
        <w:pStyle w:val="defaultStyle"/>
        <w:numPr>
          <w:ilvl w:val="0"/>
          <w:numId w:val="11"/>
        </w:numPr>
        <w:spacing w:line="276" w:lineRule="auto"/>
      </w:pPr>
      <w:r>
        <w:t xml:space="preserve">При организации режима дня и воспитательно-образовательного процесса воспитатель обязан: </w:t>
      </w:r>
    </w:p>
    <w:p w:rsidR="00E61393" w:rsidRDefault="000618B5" w:rsidP="00AB538F">
      <w:pPr>
        <w:pStyle w:val="defaultStyle"/>
        <w:spacing w:line="276" w:lineRule="auto"/>
      </w:pPr>
      <w:r>
        <w:t>а) осуществлять ежедневный утренний прием обучающихся;</w:t>
      </w:r>
    </w:p>
    <w:p w:rsidR="00E61393" w:rsidRDefault="000618B5" w:rsidP="00AB538F">
      <w:pPr>
        <w:pStyle w:val="defaultStyle"/>
        <w:spacing w:line="276" w:lineRule="auto"/>
      </w:pPr>
      <w:r>
        <w:t>б) опрашивать родителей (иных законных представителей) о состоянии здоровья обучающихся;</w:t>
      </w:r>
    </w:p>
    <w:p w:rsidR="00E61393" w:rsidRDefault="000618B5" w:rsidP="00AB538F">
      <w:pPr>
        <w:pStyle w:val="defaultStyle"/>
        <w:spacing w:line="276" w:lineRule="auto"/>
      </w:pPr>
      <w:r>
        <w:t>в) организовывать проведение термометрии при наличии соответствующих показаний (наличие катаральных явлений, явлений интоксикации);</w:t>
      </w:r>
    </w:p>
    <w:p w:rsidR="00E61393" w:rsidRDefault="000618B5" w:rsidP="00AB538F">
      <w:pPr>
        <w:pStyle w:val="defaultStyle"/>
        <w:spacing w:line="276" w:lineRule="auto"/>
      </w:pPr>
      <w:r>
        <w:t>г) изолировать заболевших в течение дня обучающихся от здоровых обучающихся;</w:t>
      </w:r>
    </w:p>
    <w:p w:rsidR="00E61393" w:rsidRDefault="000618B5" w:rsidP="00AB538F">
      <w:pPr>
        <w:pStyle w:val="defaultStyle"/>
        <w:spacing w:line="276" w:lineRule="auto"/>
      </w:pPr>
      <w:r>
        <w:lastRenderedPageBreak/>
        <w:t>д) организовывать прием пищи и дневной сон обучающихся.</w:t>
      </w:r>
    </w:p>
    <w:p w:rsidR="00E61393" w:rsidRDefault="000618B5" w:rsidP="00AB538F">
      <w:pPr>
        <w:pStyle w:val="defaultStyle"/>
        <w:numPr>
          <w:ilvl w:val="0"/>
          <w:numId w:val="11"/>
        </w:numPr>
        <w:spacing w:line="276" w:lineRule="auto"/>
      </w:pPr>
      <w:r>
        <w:t>При реализации образовательной программы воспитатель обязан соблюдать установленную длительность непрерывной образовательной деятельности, которая не может превышать:</w:t>
      </w:r>
    </w:p>
    <w:p w:rsidR="00E61393" w:rsidRDefault="000618B5" w:rsidP="00AB538F">
      <w:pPr>
        <w:pStyle w:val="defaultStyle"/>
        <w:spacing w:line="276" w:lineRule="auto"/>
      </w:pPr>
      <w:r>
        <w:t>а) для детей раннего возраста от 1,5 до 3 лет – 10 минут;</w:t>
      </w:r>
    </w:p>
    <w:p w:rsidR="00E61393" w:rsidRDefault="000618B5" w:rsidP="00AB538F">
      <w:pPr>
        <w:pStyle w:val="defaultStyle"/>
        <w:spacing w:line="276" w:lineRule="auto"/>
      </w:pPr>
      <w:r>
        <w:t>б) для детей от 3 до 4 лет – 15 минут;</w:t>
      </w:r>
    </w:p>
    <w:p w:rsidR="00E61393" w:rsidRDefault="000618B5" w:rsidP="00AB538F">
      <w:pPr>
        <w:pStyle w:val="defaultStyle"/>
        <w:spacing w:line="276" w:lineRule="auto"/>
      </w:pPr>
      <w:r>
        <w:t>в) для детей от 4 до 5 лет – 20 минут;</w:t>
      </w:r>
    </w:p>
    <w:p w:rsidR="00E61393" w:rsidRDefault="000618B5" w:rsidP="00AB538F">
      <w:pPr>
        <w:pStyle w:val="defaultStyle"/>
        <w:spacing w:line="276" w:lineRule="auto"/>
      </w:pPr>
      <w:r>
        <w:t>г) для детей от 5 до 6 лет – 25 минут;</w:t>
      </w:r>
    </w:p>
    <w:p w:rsidR="00E61393" w:rsidRDefault="000618B5" w:rsidP="00AB538F">
      <w:pPr>
        <w:pStyle w:val="defaultStyle"/>
        <w:spacing w:line="276" w:lineRule="auto"/>
      </w:pPr>
      <w:r>
        <w:t xml:space="preserve">д) для детей от 6 до 7 лет – 30 минут. </w:t>
      </w:r>
    </w:p>
    <w:p w:rsidR="00E61393" w:rsidRDefault="000618B5" w:rsidP="00AB538F">
      <w:pPr>
        <w:pStyle w:val="defaultStyle"/>
        <w:numPr>
          <w:ilvl w:val="0"/>
          <w:numId w:val="11"/>
        </w:numPr>
        <w:spacing w:line="276" w:lineRule="auto"/>
      </w:pPr>
      <w:r>
        <w:t xml:space="preserve">При реализации образовательной программы воспитатель обязан соблюдать установленные максимально допустимые объемы образовательной нагрузки в том числе: </w:t>
      </w:r>
    </w:p>
    <w:p w:rsidR="00E61393" w:rsidRDefault="000618B5" w:rsidP="00AB538F">
      <w:pPr>
        <w:pStyle w:val="defaultStyle"/>
        <w:spacing w:line="276" w:lineRule="auto"/>
      </w:pPr>
      <w:r>
        <w:t xml:space="preserve">а) в младшей группе – не более 30 минут в первой половине дня; </w:t>
      </w:r>
    </w:p>
    <w:p w:rsidR="00E61393" w:rsidRDefault="000618B5" w:rsidP="00AB538F">
      <w:pPr>
        <w:pStyle w:val="defaultStyle"/>
        <w:spacing w:line="276" w:lineRule="auto"/>
      </w:pPr>
      <w:r>
        <w:t>б) в средней группе – не более 40 минут в первой половине дня;</w:t>
      </w:r>
    </w:p>
    <w:p w:rsidR="00E61393" w:rsidRDefault="000618B5" w:rsidP="00AB538F">
      <w:pPr>
        <w:pStyle w:val="defaultStyle"/>
        <w:spacing w:line="276" w:lineRule="auto"/>
      </w:pPr>
      <w:r>
        <w:t>в) в старшей группе – не более 45 минут в первой половине дня;</w:t>
      </w:r>
    </w:p>
    <w:p w:rsidR="00E61393" w:rsidRDefault="000618B5" w:rsidP="00AB538F">
      <w:pPr>
        <w:pStyle w:val="defaultStyle"/>
        <w:spacing w:line="276" w:lineRule="auto"/>
      </w:pPr>
      <w:r>
        <w:t>г) в подготовительной группе – не более 90 минут в первой половине дня;</w:t>
      </w:r>
    </w:p>
    <w:p w:rsidR="00E61393" w:rsidRDefault="000618B5" w:rsidP="00AB538F">
      <w:pPr>
        <w:pStyle w:val="defaultStyle"/>
        <w:spacing w:line="276" w:lineRule="auto"/>
      </w:pPr>
      <w:r>
        <w:t>д) для детей старшего дошкольного возраста – не более 30 минут во второй половине дня.</w:t>
      </w:r>
    </w:p>
    <w:p w:rsidR="00E61393" w:rsidRDefault="000618B5" w:rsidP="00AB538F">
      <w:pPr>
        <w:pStyle w:val="defaultStyle"/>
        <w:numPr>
          <w:ilvl w:val="0"/>
          <w:numId w:val="11"/>
        </w:numPr>
        <w:spacing w:line="276" w:lineRule="auto"/>
      </w:pPr>
      <w:r>
        <w:t>При реализации образовательной программы дошкольного образования воспитатель обязан:</w:t>
      </w:r>
    </w:p>
    <w:p w:rsidR="00E61393" w:rsidRDefault="000618B5" w:rsidP="00AB538F">
      <w:pPr>
        <w:pStyle w:val="defaultStyle"/>
        <w:numPr>
          <w:ilvl w:val="1"/>
          <w:numId w:val="11"/>
        </w:numPr>
        <w:spacing w:line="276" w:lineRule="auto"/>
      </w:pPr>
      <w:r>
        <w:t xml:space="preserve">способствовать достижению обучающимися целевых ориентиров; </w:t>
      </w:r>
    </w:p>
    <w:p w:rsidR="00E61393" w:rsidRDefault="000618B5" w:rsidP="00AB538F">
      <w:pPr>
        <w:pStyle w:val="defaultStyle"/>
        <w:numPr>
          <w:ilvl w:val="1"/>
          <w:numId w:val="11"/>
        </w:numPr>
        <w:spacing w:line="276" w:lineRule="auto"/>
      </w:pPr>
      <w:r>
        <w:t>способствовать созданию условий развития каждого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со взрослыми и сверстниками и соответствующим возрасту видам деятельности;</w:t>
      </w:r>
    </w:p>
    <w:p w:rsidR="00E61393" w:rsidRDefault="000618B5" w:rsidP="00AB538F">
      <w:pPr>
        <w:pStyle w:val="defaultStyle"/>
        <w:numPr>
          <w:ilvl w:val="1"/>
          <w:numId w:val="11"/>
        </w:numPr>
        <w:spacing w:line="276" w:lineRule="auto"/>
      </w:pPr>
      <w:r>
        <w:t>способствовать созданию развивающей образовательной среды, которая представляет собой систему условий социализации и индивидуализации детей;</w:t>
      </w:r>
    </w:p>
    <w:p w:rsidR="00E61393" w:rsidRDefault="000618B5" w:rsidP="00AB538F">
      <w:pPr>
        <w:pStyle w:val="defaultStyle"/>
        <w:numPr>
          <w:ilvl w:val="1"/>
          <w:numId w:val="11"/>
        </w:numPr>
        <w:spacing w:line="276" w:lineRule="auto"/>
      </w:pPr>
      <w:r>
        <w:t>способствовать развитию личности, мотивации и способностей детей в различных видах деятельности и охватывать следующие структурные единицы, представляющие определенные направления развития и образования детей:</w:t>
      </w:r>
    </w:p>
    <w:p w:rsidR="00E61393" w:rsidRDefault="000618B5" w:rsidP="00AB538F">
      <w:pPr>
        <w:pStyle w:val="defaultStyle"/>
        <w:spacing w:line="276" w:lineRule="auto"/>
      </w:pPr>
      <w:r>
        <w:t>– социально-коммуникативное развитие;</w:t>
      </w:r>
    </w:p>
    <w:p w:rsidR="00E61393" w:rsidRDefault="000618B5" w:rsidP="00AB538F">
      <w:pPr>
        <w:pStyle w:val="defaultStyle"/>
        <w:spacing w:line="276" w:lineRule="auto"/>
      </w:pPr>
      <w:r>
        <w:t>– познавательное развитие;</w:t>
      </w:r>
    </w:p>
    <w:p w:rsidR="00E61393" w:rsidRDefault="000618B5" w:rsidP="00AB538F">
      <w:pPr>
        <w:pStyle w:val="defaultStyle"/>
        <w:spacing w:line="276" w:lineRule="auto"/>
      </w:pPr>
      <w:r>
        <w:t>– речевое развитие;</w:t>
      </w:r>
    </w:p>
    <w:p w:rsidR="00E61393" w:rsidRDefault="000618B5" w:rsidP="00AB538F">
      <w:pPr>
        <w:pStyle w:val="defaultStyle"/>
        <w:spacing w:line="276" w:lineRule="auto"/>
      </w:pPr>
      <w:r>
        <w:t>– художественно-эстетическое развитие;</w:t>
      </w:r>
    </w:p>
    <w:p w:rsidR="00E61393" w:rsidRDefault="000618B5" w:rsidP="00AB538F">
      <w:pPr>
        <w:pStyle w:val="defaultStyle"/>
        <w:spacing w:line="276" w:lineRule="auto"/>
      </w:pPr>
      <w:r>
        <w:t>– физическое развитие.</w:t>
      </w:r>
    </w:p>
    <w:p w:rsidR="00E61393" w:rsidRDefault="000618B5" w:rsidP="00AB538F">
      <w:pPr>
        <w:pStyle w:val="defaultStyle"/>
        <w:numPr>
          <w:ilvl w:val="1"/>
          <w:numId w:val="11"/>
        </w:numPr>
        <w:spacing w:line="276" w:lineRule="auto"/>
      </w:pPr>
      <w:r>
        <w:lastRenderedPageBreak/>
        <w:t>обеспечивать выполнение следующих психолого-педагогических условий:</w:t>
      </w:r>
    </w:p>
    <w:p w:rsidR="00E61393" w:rsidRDefault="000618B5" w:rsidP="00AB538F">
      <w:pPr>
        <w:pStyle w:val="defaultStyle"/>
        <w:spacing w:line="276" w:lineRule="auto"/>
      </w:pPr>
      <w:r>
        <w:t>а) уважение взрослых к человеческому достоинству детей, формирование и поддержка их положительной самооценки, уверенности в собственных возможностях и способностях;</w:t>
      </w:r>
    </w:p>
    <w:p w:rsidR="00E61393" w:rsidRDefault="000618B5" w:rsidP="00AB538F">
      <w:pPr>
        <w:pStyle w:val="defaultStyle"/>
        <w:spacing w:line="276" w:lineRule="auto"/>
      </w:pPr>
      <w:r>
        <w:t>б) использование в образовательной деятельности форм и методов работы с детьми, соответствующих их возрастным и индивидуальным особенностям (недопустимость как искусственного ускорения, так и искусственного замедления развития детей);</w:t>
      </w:r>
    </w:p>
    <w:p w:rsidR="00E61393" w:rsidRDefault="000618B5" w:rsidP="00AB538F">
      <w:pPr>
        <w:pStyle w:val="defaultStyle"/>
        <w:spacing w:line="276" w:lineRule="auto"/>
      </w:pPr>
      <w:r>
        <w:t>в) построение образовательной деятельности на основе взаимодействия взрослых с детьми, ориентированного на интересы и возможности каждого ребенка и учитывающего социальную ситуацию его развития;</w:t>
      </w:r>
    </w:p>
    <w:p w:rsidR="00E61393" w:rsidRDefault="000618B5" w:rsidP="00AB538F">
      <w:pPr>
        <w:pStyle w:val="defaultStyle"/>
        <w:spacing w:line="276" w:lineRule="auto"/>
      </w:pPr>
      <w:r>
        <w:t>г) поддержка взрослыми положительного, доброжелательного отношения детей друг к другу и взаимодействия детей друг с другом в разных видах деятельности;</w:t>
      </w:r>
    </w:p>
    <w:p w:rsidR="00E61393" w:rsidRDefault="000618B5" w:rsidP="00AB538F">
      <w:pPr>
        <w:pStyle w:val="defaultStyle"/>
        <w:spacing w:line="276" w:lineRule="auto"/>
      </w:pPr>
      <w:r>
        <w:t>д) поддержка инициативы и самостоятельности детей в специфических для них видах деятельности;</w:t>
      </w:r>
    </w:p>
    <w:p w:rsidR="00E61393" w:rsidRDefault="000618B5" w:rsidP="00AB538F">
      <w:pPr>
        <w:pStyle w:val="defaultStyle"/>
        <w:spacing w:line="276" w:lineRule="auto"/>
      </w:pPr>
      <w:r>
        <w:t>е) возможность выбора детьми материалов, видов активности, участников совместной деятельности и общения;</w:t>
      </w:r>
    </w:p>
    <w:p w:rsidR="00E61393" w:rsidRDefault="000618B5" w:rsidP="00AB538F">
      <w:pPr>
        <w:pStyle w:val="defaultStyle"/>
        <w:spacing w:line="276" w:lineRule="auto"/>
      </w:pPr>
      <w:r>
        <w:t>ж) защита детей от всех форм физического и психического насилия;</w:t>
      </w:r>
    </w:p>
    <w:p w:rsidR="00E61393" w:rsidRDefault="000618B5" w:rsidP="00AB538F">
      <w:pPr>
        <w:pStyle w:val="defaultStyle"/>
        <w:spacing w:line="276" w:lineRule="auto"/>
      </w:pPr>
      <w:r>
        <w:t>з) поддержка родителей (иных законных представителей) в воспитании детей, охране и укреплении их здоровья, вовлечение семей непосредственно в образовательную деятельность.</w:t>
      </w:r>
    </w:p>
    <w:p w:rsidR="00E61393" w:rsidRDefault="000618B5" w:rsidP="00AB538F">
      <w:pPr>
        <w:pStyle w:val="defaultStyle"/>
        <w:numPr>
          <w:ilvl w:val="1"/>
          <w:numId w:val="11"/>
        </w:numPr>
        <w:spacing w:line="276" w:lineRule="auto"/>
      </w:pPr>
      <w:r>
        <w:t>обеспечивать выполнение условий, необходимых для создания социальной ситуации развития детей, соответствующей специфике дошкольного возраста, которые предполагают:</w:t>
      </w:r>
    </w:p>
    <w:p w:rsidR="00E61393" w:rsidRDefault="000618B5" w:rsidP="00AB538F">
      <w:pPr>
        <w:pStyle w:val="defaultStyle"/>
        <w:spacing w:line="276" w:lineRule="auto"/>
      </w:pPr>
      <w:r>
        <w:t>а) обеспечение эмоционального благополучия через:</w:t>
      </w:r>
    </w:p>
    <w:p w:rsidR="00E61393" w:rsidRDefault="000618B5" w:rsidP="00AB538F">
      <w:pPr>
        <w:pStyle w:val="defaultStyle"/>
        <w:spacing w:line="276" w:lineRule="auto"/>
      </w:pPr>
      <w:r>
        <w:t>– непосредственное общение с каждым ребенком;</w:t>
      </w:r>
    </w:p>
    <w:p w:rsidR="00E61393" w:rsidRDefault="000618B5" w:rsidP="00AB538F">
      <w:pPr>
        <w:pStyle w:val="defaultStyle"/>
        <w:spacing w:line="276" w:lineRule="auto"/>
      </w:pPr>
      <w:r>
        <w:t>– уважительное отношение к каждому ребенку, к его чувствам и потребностям;</w:t>
      </w:r>
    </w:p>
    <w:p w:rsidR="00E61393" w:rsidRDefault="000618B5" w:rsidP="00AB538F">
      <w:pPr>
        <w:pStyle w:val="defaultStyle"/>
        <w:spacing w:line="276" w:lineRule="auto"/>
      </w:pPr>
      <w:r>
        <w:t>б) поддержку индивидуальности и инициативы детей через:</w:t>
      </w:r>
    </w:p>
    <w:p w:rsidR="00E61393" w:rsidRDefault="000618B5" w:rsidP="00AB538F">
      <w:pPr>
        <w:pStyle w:val="defaultStyle"/>
        <w:spacing w:line="276" w:lineRule="auto"/>
      </w:pPr>
      <w:r>
        <w:t>– создание условий для свободного выбора детьми деятельности, участников совместной деятельности;</w:t>
      </w:r>
    </w:p>
    <w:p w:rsidR="00E61393" w:rsidRDefault="000618B5" w:rsidP="00AB538F">
      <w:pPr>
        <w:pStyle w:val="defaultStyle"/>
        <w:spacing w:line="276" w:lineRule="auto"/>
      </w:pPr>
      <w:r>
        <w:t>– создание условий для принятия детьми решений, выражения своих чувств и мыслей;</w:t>
      </w:r>
    </w:p>
    <w:p w:rsidR="00E61393" w:rsidRDefault="000618B5" w:rsidP="00AB538F">
      <w:pPr>
        <w:pStyle w:val="defaultStyle"/>
        <w:spacing w:line="276" w:lineRule="auto"/>
      </w:pPr>
      <w:r>
        <w:t>– недирективную помощь детям, поддержку детской инициативы и самостоятельности в разных видах деятельности (игровой, исследовательской, проектной, познавательной и т.д.);</w:t>
      </w:r>
    </w:p>
    <w:p w:rsidR="00E61393" w:rsidRDefault="000618B5" w:rsidP="00AB538F">
      <w:pPr>
        <w:pStyle w:val="defaultStyle"/>
        <w:spacing w:line="276" w:lineRule="auto"/>
      </w:pPr>
      <w:r>
        <w:t>в) установление правил взаимодействия в разных ситуациях:</w:t>
      </w:r>
    </w:p>
    <w:p w:rsidR="00E61393" w:rsidRDefault="000618B5" w:rsidP="00AB538F">
      <w:pPr>
        <w:pStyle w:val="defaultStyle"/>
        <w:spacing w:line="276" w:lineRule="auto"/>
      </w:pPr>
      <w:r>
        <w:t>– создание условий для позитивных, доброжелательных отношений между детьми, в том числе принадлежащими к разным национально-культурным, религиозным общностям и социальным слоям, а также имеющими различные (в том числе ограниченные) возможности здоровья;</w:t>
      </w:r>
    </w:p>
    <w:p w:rsidR="00E61393" w:rsidRDefault="000618B5" w:rsidP="00AB538F">
      <w:pPr>
        <w:pStyle w:val="defaultStyle"/>
        <w:spacing w:line="276" w:lineRule="auto"/>
      </w:pPr>
      <w:r>
        <w:lastRenderedPageBreak/>
        <w:t>– развитие коммуникативных способностей детей, позволяющих разрешать конфликтные ситуации со сверстниками;</w:t>
      </w:r>
    </w:p>
    <w:p w:rsidR="00E61393" w:rsidRDefault="000618B5" w:rsidP="00AB538F">
      <w:pPr>
        <w:pStyle w:val="defaultStyle"/>
        <w:spacing w:line="276" w:lineRule="auto"/>
      </w:pPr>
      <w:r>
        <w:t>– развитие умения детей работать в группе сверстников;</w:t>
      </w:r>
    </w:p>
    <w:p w:rsidR="00E61393" w:rsidRDefault="000618B5" w:rsidP="00AB538F">
      <w:pPr>
        <w:pStyle w:val="defaultStyle"/>
        <w:spacing w:line="276" w:lineRule="auto"/>
      </w:pPr>
      <w:r>
        <w:t>г) построение вариативного развивающего образования, ориентированного на уровень развития, проявляющийся у ребенка в совместной деятельности со взрослым и более опытными сверстниками, но не актуализирующийся в его индивидуальной деятельности, через:</w:t>
      </w:r>
    </w:p>
    <w:p w:rsidR="00E61393" w:rsidRDefault="000618B5" w:rsidP="00AB538F">
      <w:pPr>
        <w:pStyle w:val="defaultStyle"/>
        <w:spacing w:line="276" w:lineRule="auto"/>
      </w:pPr>
      <w:r>
        <w:t>– создание условий для овладения культурными средствами деятельности;</w:t>
      </w:r>
    </w:p>
    <w:p w:rsidR="00E61393" w:rsidRDefault="000618B5" w:rsidP="00AB538F">
      <w:pPr>
        <w:pStyle w:val="defaultStyle"/>
        <w:spacing w:line="276" w:lineRule="auto"/>
      </w:pPr>
      <w:r>
        <w:t>– организацию видов деятельности, способствующих развитию мышления, речи, общения, воображения и детского творчества, личностного, физического и художественно-эстетического развития детей;</w:t>
      </w:r>
    </w:p>
    <w:p w:rsidR="00E61393" w:rsidRDefault="000618B5" w:rsidP="00AB538F">
      <w:pPr>
        <w:pStyle w:val="defaultStyle"/>
        <w:spacing w:line="276" w:lineRule="auto"/>
      </w:pPr>
      <w:r>
        <w:t>– поддержку спонтанной игры детей, ее обогащение, обеспечение игрового времени и пространства;</w:t>
      </w:r>
    </w:p>
    <w:p w:rsidR="00E61393" w:rsidRDefault="000618B5" w:rsidP="00AB538F">
      <w:pPr>
        <w:pStyle w:val="defaultStyle"/>
        <w:spacing w:line="276" w:lineRule="auto"/>
      </w:pPr>
      <w:r>
        <w:t>– оценку индивидуального развития детей;</w:t>
      </w:r>
    </w:p>
    <w:p w:rsidR="00E61393" w:rsidRDefault="000618B5" w:rsidP="00AB538F">
      <w:pPr>
        <w:pStyle w:val="defaultStyle"/>
        <w:spacing w:line="276" w:lineRule="auto"/>
      </w:pPr>
      <w:r>
        <w:t>д) взаимодействие с родителями (иными законными представителями) по вопросам образования ребенка, непосредственного вовлечения их в образовательную деятельность,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семьи.</w:t>
      </w:r>
    </w:p>
    <w:p w:rsidR="00E61393" w:rsidRDefault="000618B5" w:rsidP="00AB538F">
      <w:pPr>
        <w:pStyle w:val="Heading2KD"/>
        <w:spacing w:line="276" w:lineRule="auto"/>
      </w:pPr>
      <w:r>
        <w:t>3. Права</w:t>
      </w:r>
    </w:p>
    <w:p w:rsidR="00E61393" w:rsidRDefault="000618B5" w:rsidP="00AB538F">
      <w:pPr>
        <w:pStyle w:val="defaultStyle"/>
        <w:numPr>
          <w:ilvl w:val="0"/>
          <w:numId w:val="12"/>
        </w:numPr>
        <w:spacing w:line="276" w:lineRule="auto"/>
      </w:pPr>
      <w:r>
        <w:t>Воспитатель имеет право на:</w:t>
      </w:r>
    </w:p>
    <w:p w:rsidR="00E61393" w:rsidRDefault="000618B5" w:rsidP="00AB538F">
      <w:pPr>
        <w:pStyle w:val="defaultStyle"/>
        <w:numPr>
          <w:ilvl w:val="1"/>
          <w:numId w:val="12"/>
        </w:numPr>
        <w:spacing w:line="276" w:lineRule="auto"/>
      </w:pPr>
      <w:r>
        <w:t>заключение, изменение и расторжение трудового договора в порядке и на условиях, которые установлены Трудовым Кодексом РФ, иными федеральными законами;</w:t>
      </w:r>
    </w:p>
    <w:p w:rsidR="00E61393" w:rsidRDefault="000618B5" w:rsidP="00AB538F">
      <w:pPr>
        <w:pStyle w:val="defaultStyle"/>
        <w:numPr>
          <w:ilvl w:val="1"/>
          <w:numId w:val="12"/>
        </w:numPr>
        <w:spacing w:line="276" w:lineRule="auto"/>
      </w:pPr>
      <w:r>
        <w:t>предоставление ему работы, обусловленной трудовым договором;</w:t>
      </w:r>
    </w:p>
    <w:p w:rsidR="00E61393" w:rsidRDefault="000618B5" w:rsidP="00AB538F">
      <w:pPr>
        <w:pStyle w:val="defaultStyle"/>
        <w:numPr>
          <w:ilvl w:val="1"/>
          <w:numId w:val="12"/>
        </w:numPr>
        <w:spacing w:line="276" w:lineRule="auto"/>
      </w:pPr>
      <w:r>
        <w:t>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работы;</w:t>
      </w:r>
    </w:p>
    <w:p w:rsidR="00E61393" w:rsidRDefault="000618B5" w:rsidP="00AB538F">
      <w:pPr>
        <w:pStyle w:val="defaultStyle"/>
        <w:numPr>
          <w:ilvl w:val="1"/>
          <w:numId w:val="12"/>
        </w:numPr>
        <w:spacing w:line="276" w:lineRule="auto"/>
      </w:pPr>
      <w:r>
        <w:t>отдых, обеспечиваемый установлением сокращенного рабочего времени, предоставлением еженедельных выходных дней, нерабочих праздничных дней, оплачиваемых ежегодных отпусков;</w:t>
      </w:r>
    </w:p>
    <w:p w:rsidR="00E61393" w:rsidRDefault="000618B5" w:rsidP="00AB538F">
      <w:pPr>
        <w:pStyle w:val="defaultStyle"/>
        <w:numPr>
          <w:ilvl w:val="1"/>
          <w:numId w:val="12"/>
        </w:numPr>
        <w:spacing w:line="276" w:lineRule="auto"/>
      </w:pPr>
      <w:r>
        <w:t>подготовку и дополнительное профессиональное образование в порядке, установленном Трудовым Кодексом РФ, иными федеральными законами, в том числе дополнительное профессиональное образование по профилю педагогической деятельности не реже чем один раз в три года;</w:t>
      </w:r>
    </w:p>
    <w:p w:rsidR="00E61393" w:rsidRDefault="000618B5" w:rsidP="00AB538F">
      <w:pPr>
        <w:pStyle w:val="defaultStyle"/>
        <w:numPr>
          <w:ilvl w:val="1"/>
          <w:numId w:val="12"/>
        </w:numPr>
        <w:spacing w:line="276" w:lineRule="auto"/>
      </w:pPr>
      <w:r>
        <w:t>объединение, включая право на создание профессиональных организаций (профессиональных союзов) и вступление в них для защиты своих трудовых прав, свобод и законных интересов в формах и в порядке, которые установлены законодательством Российской Федерации;</w:t>
      </w:r>
    </w:p>
    <w:p w:rsidR="00E61393" w:rsidRDefault="000618B5" w:rsidP="00AB538F">
      <w:pPr>
        <w:pStyle w:val="defaultStyle"/>
        <w:numPr>
          <w:ilvl w:val="1"/>
          <w:numId w:val="12"/>
        </w:numPr>
        <w:spacing w:line="276" w:lineRule="auto"/>
      </w:pPr>
      <w:r>
        <w:t>участие в управлении организацией в предусмотренных Трудовым Кодексом РФ, иными федеральными законами и коллективным договором формах;</w:t>
      </w:r>
    </w:p>
    <w:p w:rsidR="00E61393" w:rsidRDefault="000618B5" w:rsidP="00AB538F">
      <w:pPr>
        <w:pStyle w:val="defaultStyle"/>
        <w:numPr>
          <w:ilvl w:val="1"/>
          <w:numId w:val="12"/>
        </w:numPr>
        <w:spacing w:line="276" w:lineRule="auto"/>
      </w:pPr>
      <w:r>
        <w:lastRenderedPageBreak/>
        <w:t>ведение коллективных переговоров и заключение коллективных договоров и соглашений через своих представителей, а также на информацию о выполнении коллективного договора, соглашений;</w:t>
      </w:r>
    </w:p>
    <w:p w:rsidR="00E61393" w:rsidRDefault="000618B5" w:rsidP="00AB538F">
      <w:pPr>
        <w:pStyle w:val="defaultStyle"/>
        <w:numPr>
          <w:ilvl w:val="1"/>
          <w:numId w:val="12"/>
        </w:numPr>
        <w:spacing w:line="276" w:lineRule="auto"/>
      </w:pPr>
      <w:r>
        <w:t>защиту своих трудовых прав, свобод и законных интересов всеми не запрещенными законом способами;</w:t>
      </w:r>
    </w:p>
    <w:p w:rsidR="00E61393" w:rsidRDefault="000618B5" w:rsidP="00AB538F">
      <w:pPr>
        <w:pStyle w:val="defaultStyle"/>
        <w:numPr>
          <w:ilvl w:val="1"/>
          <w:numId w:val="12"/>
        </w:numPr>
        <w:spacing w:line="276" w:lineRule="auto"/>
      </w:pPr>
      <w:r>
        <w:t>разрешение индивидуальных и коллективных трудовых споров в порядке, установленном Трудовым Кодексом РФ, иными федеральными законами;</w:t>
      </w:r>
    </w:p>
    <w:p w:rsidR="00E61393" w:rsidRDefault="000618B5" w:rsidP="00AB538F">
      <w:pPr>
        <w:pStyle w:val="defaultStyle"/>
        <w:numPr>
          <w:ilvl w:val="1"/>
          <w:numId w:val="12"/>
        </w:numPr>
        <w:spacing w:line="276" w:lineRule="auto"/>
      </w:pPr>
      <w:r>
        <w:t>возмещение вреда, причиненного ему в связи с исполнением трудовых обязанностей, и компенсацию морального вреда в порядке, установленном Трудовым Кодексом РФ, иными федеральными законами;</w:t>
      </w:r>
    </w:p>
    <w:p w:rsidR="00E61393" w:rsidRDefault="000618B5" w:rsidP="00AB538F">
      <w:pPr>
        <w:pStyle w:val="defaultStyle"/>
        <w:numPr>
          <w:ilvl w:val="1"/>
          <w:numId w:val="12"/>
        </w:numPr>
        <w:spacing w:line="276" w:lineRule="auto"/>
      </w:pPr>
      <w:r>
        <w:t>обязательное социальное страхование в случаях, предусмотренных федеральными законами.</w:t>
      </w:r>
    </w:p>
    <w:p w:rsidR="00E61393" w:rsidRDefault="000618B5" w:rsidP="00AB538F">
      <w:pPr>
        <w:pStyle w:val="defaultStyle"/>
        <w:numPr>
          <w:ilvl w:val="0"/>
          <w:numId w:val="12"/>
        </w:numPr>
        <w:spacing w:line="276" w:lineRule="auto"/>
      </w:pPr>
      <w:r>
        <w:t>Воспитатель имеет право на обеспечение защиты персональных данных, хранящихся у работодателя в том числе на:</w:t>
      </w:r>
    </w:p>
    <w:p w:rsidR="00E61393" w:rsidRDefault="000618B5" w:rsidP="00AB538F">
      <w:pPr>
        <w:pStyle w:val="defaultStyle"/>
        <w:numPr>
          <w:ilvl w:val="1"/>
          <w:numId w:val="12"/>
        </w:numPr>
        <w:spacing w:line="276" w:lineRule="auto"/>
      </w:pPr>
      <w:r>
        <w:t>полную информацию о его персональных данных и обработке этих данных;</w:t>
      </w:r>
    </w:p>
    <w:p w:rsidR="00E61393" w:rsidRDefault="000618B5" w:rsidP="00AB538F">
      <w:pPr>
        <w:pStyle w:val="defaultStyle"/>
        <w:numPr>
          <w:ilvl w:val="1"/>
          <w:numId w:val="12"/>
        </w:numPr>
        <w:spacing w:line="276" w:lineRule="auto"/>
      </w:pPr>
      <w:r>
        <w:t>свободный бесплатный доступ к своим персональным данным, включая право на получение копий любой записи, содержащей персональные данные работника, за исключением случаев, предусмотренных федеральным законом;</w:t>
      </w:r>
    </w:p>
    <w:p w:rsidR="00E61393" w:rsidRDefault="000618B5" w:rsidP="00AB538F">
      <w:pPr>
        <w:pStyle w:val="defaultStyle"/>
        <w:numPr>
          <w:ilvl w:val="1"/>
          <w:numId w:val="12"/>
        </w:numPr>
        <w:spacing w:line="276" w:lineRule="auto"/>
      </w:pPr>
      <w:r>
        <w:t>определение своих представителей для защиты своих персональных данных;</w:t>
      </w:r>
    </w:p>
    <w:p w:rsidR="00E61393" w:rsidRDefault="000618B5" w:rsidP="00AB538F">
      <w:pPr>
        <w:pStyle w:val="defaultStyle"/>
        <w:numPr>
          <w:ilvl w:val="1"/>
          <w:numId w:val="12"/>
        </w:numPr>
        <w:spacing w:line="276" w:lineRule="auto"/>
      </w:pPr>
      <w:r>
        <w:t>доступ к медицинской документации, отражающей состояние его здоровья, с помощью медицинского работника по его выбору;</w:t>
      </w:r>
    </w:p>
    <w:p w:rsidR="00E61393" w:rsidRDefault="000618B5" w:rsidP="00AB538F">
      <w:pPr>
        <w:pStyle w:val="defaultStyle"/>
        <w:numPr>
          <w:ilvl w:val="1"/>
          <w:numId w:val="12"/>
        </w:numPr>
        <w:spacing w:line="276" w:lineRule="auto"/>
      </w:pPr>
      <w:r>
        <w:t xml:space="preserve">требование об исключении или исправлении неверных или неполных персональных данных, а также данных, обработанных с нарушением требований Трудового Кодекса РФ или иного федерального закона; </w:t>
      </w:r>
    </w:p>
    <w:p w:rsidR="00E61393" w:rsidRDefault="000618B5" w:rsidP="00AB538F">
      <w:pPr>
        <w:pStyle w:val="defaultStyle"/>
        <w:numPr>
          <w:ilvl w:val="1"/>
          <w:numId w:val="12"/>
        </w:numPr>
        <w:spacing w:line="276" w:lineRule="auto"/>
      </w:pPr>
      <w:r>
        <w:t xml:space="preserve">подачу в письменной форме заявления с соответствующим обоснованием работодателю о своем несогласии в случае отказа работодателя от исключения или исправления персональных данных; </w:t>
      </w:r>
    </w:p>
    <w:p w:rsidR="00E61393" w:rsidRDefault="000618B5" w:rsidP="00AB538F">
      <w:pPr>
        <w:pStyle w:val="defaultStyle"/>
        <w:numPr>
          <w:ilvl w:val="1"/>
          <w:numId w:val="12"/>
        </w:numPr>
        <w:spacing w:line="276" w:lineRule="auto"/>
      </w:pPr>
      <w:r>
        <w:t>дополнение собственной точкой зрения персональных данных оценочного характера;</w:t>
      </w:r>
    </w:p>
    <w:p w:rsidR="00E61393" w:rsidRDefault="000618B5" w:rsidP="00AB538F">
      <w:pPr>
        <w:pStyle w:val="defaultStyle"/>
        <w:numPr>
          <w:ilvl w:val="1"/>
          <w:numId w:val="12"/>
        </w:numPr>
        <w:spacing w:line="276" w:lineRule="auto"/>
      </w:pPr>
      <w:r>
        <w:t>требование об извещении работодателем всех лиц, которым ранее были сообщены неверные или неполные персональные данные работника, обо всех произведенных в них исключениях, исправлениях или дополнениях;</w:t>
      </w:r>
    </w:p>
    <w:p w:rsidR="00E61393" w:rsidRDefault="000618B5" w:rsidP="00AB538F">
      <w:pPr>
        <w:pStyle w:val="defaultStyle"/>
        <w:numPr>
          <w:ilvl w:val="1"/>
          <w:numId w:val="12"/>
        </w:numPr>
        <w:spacing w:line="276" w:lineRule="auto"/>
      </w:pPr>
      <w:r>
        <w:t>обжалование в суд любых неправомерных действий или бездействия работодателя при обработке и защите его персональных данных.</w:t>
      </w:r>
    </w:p>
    <w:p w:rsidR="00E61393" w:rsidRDefault="000618B5" w:rsidP="00AB538F">
      <w:pPr>
        <w:pStyle w:val="defaultStyle"/>
        <w:numPr>
          <w:ilvl w:val="0"/>
          <w:numId w:val="12"/>
        </w:numPr>
        <w:spacing w:line="276" w:lineRule="auto"/>
      </w:pPr>
      <w:r>
        <w:t xml:space="preserve">Воспитатель имеет право в случае задержки выплаты заработной платы на срок более 15 дней, известив работодателя в письменной форме, приостановить работу на весь период до выплаты задержанной суммы. </w:t>
      </w:r>
    </w:p>
    <w:p w:rsidR="00E61393" w:rsidRDefault="000618B5" w:rsidP="00AB538F">
      <w:pPr>
        <w:pStyle w:val="defaultStyle"/>
        <w:numPr>
          <w:ilvl w:val="0"/>
          <w:numId w:val="12"/>
        </w:numPr>
        <w:spacing w:line="276" w:lineRule="auto"/>
      </w:pPr>
      <w:r>
        <w:lastRenderedPageBreak/>
        <w:t>Воспитатель имеет право на гарантии и компенсации в случае совмещения работы с получением образования или в случае допуска к соисканию ученой степени кандидата наук или доктора наук в порядке, предусмотренном действующим законодательством.</w:t>
      </w:r>
    </w:p>
    <w:p w:rsidR="00E61393" w:rsidRDefault="000618B5" w:rsidP="00AB538F">
      <w:pPr>
        <w:pStyle w:val="defaultStyle"/>
        <w:numPr>
          <w:ilvl w:val="0"/>
          <w:numId w:val="12"/>
        </w:numPr>
        <w:spacing w:line="276" w:lineRule="auto"/>
      </w:pPr>
      <w:r>
        <w:t xml:space="preserve">Воспитатель имеет право на труд в условиях, отвечающих требованиям охраны труда, в том числе право на: </w:t>
      </w:r>
    </w:p>
    <w:p w:rsidR="00E61393" w:rsidRDefault="000618B5" w:rsidP="00AB538F">
      <w:pPr>
        <w:pStyle w:val="defaultStyle"/>
        <w:numPr>
          <w:ilvl w:val="1"/>
          <w:numId w:val="12"/>
        </w:numPr>
        <w:spacing w:line="276" w:lineRule="auto"/>
      </w:pPr>
      <w:r>
        <w:t>рабочее место, соответствующее государственным нормативным требованиям охраны труда и условиям, предусмотренным коллективным договором;</w:t>
      </w:r>
    </w:p>
    <w:p w:rsidR="00E61393" w:rsidRDefault="000618B5" w:rsidP="00AB538F">
      <w:pPr>
        <w:pStyle w:val="defaultStyle"/>
        <w:numPr>
          <w:ilvl w:val="1"/>
          <w:numId w:val="12"/>
        </w:numPr>
        <w:spacing w:line="276" w:lineRule="auto"/>
      </w:pPr>
      <w:r>
        <w:t>обязательное социальное страхование от несчастных случаев на производстве и профессиональных заболеваний в соответствии с федеральным законом;</w:t>
      </w:r>
    </w:p>
    <w:p w:rsidR="00E61393" w:rsidRDefault="000618B5" w:rsidP="00AB538F">
      <w:pPr>
        <w:pStyle w:val="defaultStyle"/>
        <w:numPr>
          <w:ilvl w:val="1"/>
          <w:numId w:val="12"/>
        </w:numPr>
        <w:spacing w:line="276" w:lineRule="auto"/>
      </w:pPr>
      <w:r>
        <w:t>получение полной достоверной информации от работодателя, соответствующих государственных органов и общественных организаций об условиях, требованиях и охране труда на рабочем месте, включая реализацию прав, предоставленных законодательством о специальной оценке условий труда, о существующем риске повреждения здоровья, а также о мерах по защите от воздействия вредных и (или) опасных производственных факторов;</w:t>
      </w:r>
    </w:p>
    <w:p w:rsidR="00E61393" w:rsidRDefault="000618B5" w:rsidP="00AB538F">
      <w:pPr>
        <w:pStyle w:val="defaultStyle"/>
        <w:numPr>
          <w:ilvl w:val="1"/>
          <w:numId w:val="12"/>
        </w:numPr>
        <w:spacing w:line="276" w:lineRule="auto"/>
      </w:pPr>
      <w:r>
        <w:t>отказ от выполнения работ в случае возникновения опасности для его жизни и здоровья вследствие нарушения требований охраны труда, за исключением случаев, предусмотренных федеральными законами, до устранения такой опасности;</w:t>
      </w:r>
    </w:p>
    <w:p w:rsidR="00E61393" w:rsidRDefault="000618B5" w:rsidP="00AB538F">
      <w:pPr>
        <w:pStyle w:val="defaultStyle"/>
        <w:numPr>
          <w:ilvl w:val="1"/>
          <w:numId w:val="12"/>
        </w:numPr>
        <w:spacing w:line="276" w:lineRule="auto"/>
      </w:pPr>
      <w:r>
        <w:t>обеспечение средствами индивидуальной и коллективной защиты в соответствии с требованиями охраны труда за счет средств работодателя;</w:t>
      </w:r>
    </w:p>
    <w:p w:rsidR="00E61393" w:rsidRDefault="000618B5" w:rsidP="00AB538F">
      <w:pPr>
        <w:pStyle w:val="defaultStyle"/>
        <w:numPr>
          <w:ilvl w:val="1"/>
          <w:numId w:val="12"/>
        </w:numPr>
        <w:spacing w:line="276" w:lineRule="auto"/>
      </w:pPr>
      <w:r>
        <w:t>обучение безопасным методам и приемам труда за счет средств работодателя;</w:t>
      </w:r>
    </w:p>
    <w:p w:rsidR="00E61393" w:rsidRDefault="000618B5" w:rsidP="00AB538F">
      <w:pPr>
        <w:pStyle w:val="defaultStyle"/>
        <w:numPr>
          <w:ilvl w:val="1"/>
          <w:numId w:val="12"/>
        </w:numPr>
        <w:spacing w:line="276" w:lineRule="auto"/>
      </w:pPr>
      <w:r>
        <w:t>дополнительное профессиональное образование за счет средств работодателя в случае ликвидации рабочего места вследствие нарушения требований охраны труда;</w:t>
      </w:r>
    </w:p>
    <w:p w:rsidR="00E61393" w:rsidRDefault="000618B5" w:rsidP="00AB538F">
      <w:pPr>
        <w:pStyle w:val="defaultStyle"/>
        <w:numPr>
          <w:ilvl w:val="1"/>
          <w:numId w:val="12"/>
        </w:numPr>
        <w:spacing w:line="276" w:lineRule="auto"/>
      </w:pPr>
      <w:r>
        <w:t>запрос о проведении проверки условий и охраны труда на его рабочем месте федеральным органом исполнительной власти, уполномоченным на осуществление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другими федеральными органами исполнительной власти, осуществляющими государственный контроль (надзор) в установленной сфере деятельности, органами исполнительной власти, осуществляющими государственную экспертизу условий труда, а также органами профсоюзного контроля за соблюдением трудового законодательства и иных актов, содержащих нормы трудового права;</w:t>
      </w:r>
    </w:p>
    <w:p w:rsidR="00E61393" w:rsidRDefault="000618B5" w:rsidP="00AB538F">
      <w:pPr>
        <w:pStyle w:val="defaultStyle"/>
        <w:numPr>
          <w:ilvl w:val="1"/>
          <w:numId w:val="12"/>
        </w:numPr>
        <w:spacing w:line="276" w:lineRule="auto"/>
      </w:pPr>
      <w:r>
        <w:t>обращение в органы государственной власти Российской Федерации, органы государственной власти субъектов Российской Федерации и органы местного самоуправления, к работодателю, в объединения работодателей, а также в профессиональные союзы, их объединения и иные уполномоченные работниками представительные органы по вопросам охраны труда;</w:t>
      </w:r>
    </w:p>
    <w:p w:rsidR="00E61393" w:rsidRDefault="000618B5" w:rsidP="00AB538F">
      <w:pPr>
        <w:pStyle w:val="defaultStyle"/>
        <w:numPr>
          <w:ilvl w:val="1"/>
          <w:numId w:val="12"/>
        </w:numPr>
        <w:spacing w:line="276" w:lineRule="auto"/>
      </w:pPr>
      <w:r>
        <w:t>личное участие или участие через своих представителей в рассмотрении вопросов, связанных с обеспечением безопасных условий труда на его рабочем месте, и в расследовании происшедшего с ним несчастного случая на производстве или профессионального заболевания;</w:t>
      </w:r>
    </w:p>
    <w:p w:rsidR="00E61393" w:rsidRDefault="000618B5" w:rsidP="00AB538F">
      <w:pPr>
        <w:pStyle w:val="defaultStyle"/>
        <w:numPr>
          <w:ilvl w:val="1"/>
          <w:numId w:val="12"/>
        </w:numPr>
        <w:spacing w:line="276" w:lineRule="auto"/>
      </w:pPr>
      <w:r>
        <w:lastRenderedPageBreak/>
        <w:t>внеочередной медицинский осмотр в соответствии с медицинскими рекомендациями с сохранением за ним места работы (должности) и среднего заработка во время прохождения указанного медицинского осмотра;</w:t>
      </w:r>
    </w:p>
    <w:p w:rsidR="00E61393" w:rsidRDefault="000618B5" w:rsidP="00AB538F">
      <w:pPr>
        <w:pStyle w:val="defaultStyle"/>
        <w:numPr>
          <w:ilvl w:val="1"/>
          <w:numId w:val="12"/>
        </w:numPr>
        <w:spacing w:line="276" w:lineRule="auto"/>
      </w:pPr>
      <w:r>
        <w:t>гарантии и компенсации, установленные в соответствии с Трудовым Кодексом РФ, коллективным договором, соглашением, локальным нормативным актом, трудовым договором, если он занят на работах с вредными и (или) опасными условиями труда.</w:t>
      </w:r>
    </w:p>
    <w:p w:rsidR="00E61393" w:rsidRDefault="000618B5" w:rsidP="00AB538F">
      <w:pPr>
        <w:pStyle w:val="defaultStyle"/>
        <w:numPr>
          <w:ilvl w:val="0"/>
          <w:numId w:val="12"/>
        </w:numPr>
        <w:spacing w:line="276" w:lineRule="auto"/>
      </w:pPr>
      <w:r>
        <w:t xml:space="preserve">Воспитатель имеет право в целях самозащиты трудовых прав, известив работодателя или своего непосредственного руководителя либо иного представителя работодателя в письменной форме, отказаться от выполнения работы, не предусмотренной трудовым договором, а также отказаться от выполнения работы, которая непосредственно угрожает его жизни и здоровью, за исключением случаев, предусмотренных Трудовым Кодексом РФ и иными федеральными законами. </w:t>
      </w:r>
    </w:p>
    <w:p w:rsidR="00E61393" w:rsidRDefault="000618B5" w:rsidP="00AB538F">
      <w:pPr>
        <w:pStyle w:val="defaultStyle"/>
        <w:numPr>
          <w:ilvl w:val="0"/>
          <w:numId w:val="12"/>
        </w:numPr>
        <w:spacing w:line="276" w:lineRule="auto"/>
      </w:pPr>
      <w:r>
        <w:t>Воспитатель имеет право на обращение в комиссию по трудовым спорам и рассмотрение его заявления в десятидневный срок со дня его подачи.</w:t>
      </w:r>
    </w:p>
    <w:p w:rsidR="00E61393" w:rsidRDefault="000618B5" w:rsidP="00AB538F">
      <w:pPr>
        <w:pStyle w:val="defaultStyle"/>
        <w:numPr>
          <w:ilvl w:val="0"/>
          <w:numId w:val="12"/>
        </w:numPr>
        <w:spacing w:line="276" w:lineRule="auto"/>
      </w:pPr>
      <w:r>
        <w:t>Воспитатель имеет право на забастовку в порядке, предусмотренном законодательством.</w:t>
      </w:r>
    </w:p>
    <w:p w:rsidR="00E61393" w:rsidRDefault="000618B5" w:rsidP="00AB538F">
      <w:pPr>
        <w:pStyle w:val="defaultStyle"/>
        <w:numPr>
          <w:ilvl w:val="0"/>
          <w:numId w:val="12"/>
        </w:numPr>
        <w:spacing w:line="276" w:lineRule="auto"/>
      </w:pPr>
      <w:r>
        <w:t>Воспитатель имеет право на:</w:t>
      </w:r>
    </w:p>
    <w:p w:rsidR="00E61393" w:rsidRDefault="000618B5" w:rsidP="00AB538F">
      <w:pPr>
        <w:pStyle w:val="defaultStyle"/>
        <w:numPr>
          <w:ilvl w:val="1"/>
          <w:numId w:val="12"/>
        </w:numPr>
        <w:spacing w:line="276" w:lineRule="auto"/>
      </w:pPr>
      <w:r>
        <w:t>свободу выражения своего мнения, свободу от вмешательства в профессиональную деятельность;</w:t>
      </w:r>
    </w:p>
    <w:p w:rsidR="00E61393" w:rsidRDefault="000618B5" w:rsidP="00AB538F">
      <w:pPr>
        <w:pStyle w:val="defaultStyle"/>
        <w:numPr>
          <w:ilvl w:val="1"/>
          <w:numId w:val="12"/>
        </w:numPr>
        <w:spacing w:line="276" w:lineRule="auto"/>
      </w:pPr>
      <w:r>
        <w:t>свободу выбора и использования педагогически обоснованных форм, средств, методов обучения и воспитания;</w:t>
      </w:r>
    </w:p>
    <w:p w:rsidR="00E61393" w:rsidRDefault="000618B5" w:rsidP="00AB538F">
      <w:pPr>
        <w:pStyle w:val="defaultStyle"/>
        <w:numPr>
          <w:ilvl w:val="1"/>
          <w:numId w:val="12"/>
        </w:numPr>
        <w:spacing w:line="276" w:lineRule="auto"/>
      </w:pPr>
      <w:r>
        <w:t>творческую инициативу, разработку и применение авторских программ и методов обучения и воспитания в пределах реализуемой образовательной программы;</w:t>
      </w:r>
    </w:p>
    <w:p w:rsidR="00E61393" w:rsidRDefault="000618B5" w:rsidP="00AB538F">
      <w:pPr>
        <w:pStyle w:val="defaultStyle"/>
        <w:numPr>
          <w:ilvl w:val="1"/>
          <w:numId w:val="12"/>
        </w:numPr>
        <w:spacing w:line="276" w:lineRule="auto"/>
      </w:pPr>
      <w:r>
        <w:t>выбор учебных пособий, материалов и иных средств обучения и воспитания в соответствии с образовательной программой и в порядке, установленном законодательством об образовании;</w:t>
      </w:r>
    </w:p>
    <w:p w:rsidR="00E61393" w:rsidRDefault="000618B5" w:rsidP="00AB538F">
      <w:pPr>
        <w:pStyle w:val="defaultStyle"/>
        <w:numPr>
          <w:ilvl w:val="1"/>
          <w:numId w:val="12"/>
        </w:numPr>
        <w:spacing w:line="276" w:lineRule="auto"/>
      </w:pPr>
      <w:r>
        <w:t>участие в разработке образовательных программ и их компонентов;</w:t>
      </w:r>
    </w:p>
    <w:p w:rsidR="00E61393" w:rsidRDefault="000618B5" w:rsidP="00AB538F">
      <w:pPr>
        <w:pStyle w:val="defaultStyle"/>
        <w:numPr>
          <w:ilvl w:val="1"/>
          <w:numId w:val="12"/>
        </w:numPr>
        <w:spacing w:line="276" w:lineRule="auto"/>
      </w:pPr>
      <w:r>
        <w:t>осуществление научной, научно-технической, творческой, исследовательской деятельности, участие в экспериментальной и международной деятельности, разработках и во внедрении инноваций;</w:t>
      </w:r>
    </w:p>
    <w:p w:rsidR="00E61393" w:rsidRDefault="000618B5" w:rsidP="00AB538F">
      <w:pPr>
        <w:pStyle w:val="defaultStyle"/>
        <w:numPr>
          <w:ilvl w:val="1"/>
          <w:numId w:val="12"/>
        </w:numPr>
        <w:spacing w:line="276" w:lineRule="auto"/>
      </w:pPr>
      <w:r>
        <w:t>бесплатное пользование библиотеками и информационными ресурсами, а также доступ в порядке, установленном локальными нормативными актами ДОО, к информационно-телекоммуникационным сетям и базам данных, учебным и методическим материалам, музейным фондам, материально-техническим средствам обеспечения образовательной деятельности, необходимым для качественного осуществления педагогической, научной или исследовательской деятельности;</w:t>
      </w:r>
    </w:p>
    <w:p w:rsidR="00E61393" w:rsidRDefault="000618B5" w:rsidP="00AB538F">
      <w:pPr>
        <w:pStyle w:val="defaultStyle"/>
        <w:numPr>
          <w:ilvl w:val="1"/>
          <w:numId w:val="12"/>
        </w:numPr>
        <w:spacing w:line="276" w:lineRule="auto"/>
      </w:pPr>
      <w:r>
        <w:t>бесплатное пользование образовательными, методическими и научными услугами ДОО, в порядке, установленном законодательством Российской Федерации или локальными нормативными актами ДОО;</w:t>
      </w:r>
    </w:p>
    <w:p w:rsidR="00E61393" w:rsidRDefault="000618B5" w:rsidP="00AB538F">
      <w:pPr>
        <w:pStyle w:val="defaultStyle"/>
        <w:numPr>
          <w:ilvl w:val="1"/>
          <w:numId w:val="12"/>
        </w:numPr>
        <w:spacing w:line="276" w:lineRule="auto"/>
      </w:pPr>
      <w:r>
        <w:lastRenderedPageBreak/>
        <w:t>участие в управлении ДОО, в том числе в коллегиальных органах управления, в порядке, установленном уставом ДОО;</w:t>
      </w:r>
    </w:p>
    <w:p w:rsidR="00E61393" w:rsidRDefault="000618B5" w:rsidP="00AB538F">
      <w:pPr>
        <w:pStyle w:val="defaultStyle"/>
        <w:numPr>
          <w:ilvl w:val="1"/>
          <w:numId w:val="12"/>
        </w:numPr>
        <w:spacing w:line="276" w:lineRule="auto"/>
      </w:pPr>
      <w:r>
        <w:t>участие в обсуждении вопросов, относящихся к деятельности ДОО, в том числе через органы управления и общественные организации;</w:t>
      </w:r>
    </w:p>
    <w:p w:rsidR="00E61393" w:rsidRDefault="000618B5" w:rsidP="00AB538F">
      <w:pPr>
        <w:pStyle w:val="defaultStyle"/>
        <w:numPr>
          <w:ilvl w:val="1"/>
          <w:numId w:val="12"/>
        </w:numPr>
        <w:spacing w:line="276" w:lineRule="auto"/>
      </w:pPr>
      <w:r>
        <w:t>обращение в комиссию по урегулированию споров между участниками образовательных отношений;</w:t>
      </w:r>
    </w:p>
    <w:p w:rsidR="00E61393" w:rsidRDefault="000618B5" w:rsidP="00AB538F">
      <w:pPr>
        <w:pStyle w:val="defaultStyle"/>
        <w:numPr>
          <w:ilvl w:val="1"/>
          <w:numId w:val="12"/>
        </w:numPr>
        <w:spacing w:line="276" w:lineRule="auto"/>
      </w:pPr>
      <w:r>
        <w:t>защиту профессиональной чести и достоинства, на справедливое и объективное расследование нарушения норм профессиональной этики.</w:t>
      </w:r>
    </w:p>
    <w:p w:rsidR="00E61393" w:rsidRDefault="000618B5" w:rsidP="00AB538F">
      <w:pPr>
        <w:pStyle w:val="defaultStyle"/>
        <w:numPr>
          <w:ilvl w:val="0"/>
          <w:numId w:val="12"/>
        </w:numPr>
        <w:spacing w:line="276" w:lineRule="auto"/>
      </w:pPr>
      <w:r>
        <w:t xml:space="preserve">Воспитатель имеет право на: </w:t>
      </w:r>
    </w:p>
    <w:p w:rsidR="00E61393" w:rsidRDefault="000618B5" w:rsidP="00AB538F">
      <w:pPr>
        <w:pStyle w:val="defaultStyle"/>
        <w:numPr>
          <w:ilvl w:val="1"/>
          <w:numId w:val="12"/>
        </w:numPr>
        <w:spacing w:line="276" w:lineRule="auto"/>
      </w:pPr>
      <w:r>
        <w:t>сокращенную продолжительность рабочего времени в порядке, предусмотренном законодательством Российской Федерации;</w:t>
      </w:r>
    </w:p>
    <w:p w:rsidR="00E61393" w:rsidRDefault="000618B5" w:rsidP="00AB538F">
      <w:pPr>
        <w:pStyle w:val="defaultStyle"/>
        <w:numPr>
          <w:ilvl w:val="1"/>
          <w:numId w:val="12"/>
        </w:numPr>
        <w:spacing w:line="276" w:lineRule="auto"/>
      </w:pPr>
      <w:r>
        <w:t>ежегодный основной удлиненный оплачиваемый отпуск, продолжительность которого определяется Правительством Российской Федерации;</w:t>
      </w:r>
    </w:p>
    <w:p w:rsidR="00E61393" w:rsidRDefault="000618B5" w:rsidP="00AB538F">
      <w:pPr>
        <w:pStyle w:val="defaultStyle"/>
        <w:numPr>
          <w:ilvl w:val="1"/>
          <w:numId w:val="12"/>
        </w:numPr>
        <w:spacing w:line="276" w:lineRule="auto"/>
      </w:pPr>
      <w:r>
        <w:t>длительный отпуск сроком до одного года не реже чем через каждые десять лет непрерывной педагогической работы в порядке, установленном законодательством Российской Федерации;</w:t>
      </w:r>
    </w:p>
    <w:p w:rsidR="00E61393" w:rsidRDefault="000618B5" w:rsidP="00AB538F">
      <w:pPr>
        <w:pStyle w:val="defaultStyle"/>
        <w:numPr>
          <w:ilvl w:val="1"/>
          <w:numId w:val="12"/>
        </w:numPr>
        <w:spacing w:line="276" w:lineRule="auto"/>
      </w:pPr>
      <w:r>
        <w:t>досрочное назначение страховой пенсии по старости в порядке, установленном законодательством Российской Федерации;</w:t>
      </w:r>
    </w:p>
    <w:p w:rsidR="00E61393" w:rsidRDefault="000618B5" w:rsidP="00AB538F">
      <w:pPr>
        <w:pStyle w:val="defaultStyle"/>
        <w:numPr>
          <w:ilvl w:val="1"/>
          <w:numId w:val="12"/>
        </w:numPr>
        <w:spacing w:line="276" w:lineRule="auto"/>
      </w:pPr>
      <w:r>
        <w:t>иные трудовые права, меры социальной поддержки, установленные федеральными законами и законодательными актами регионального уровня.</w:t>
      </w:r>
    </w:p>
    <w:p w:rsidR="00E61393" w:rsidRDefault="000618B5" w:rsidP="00AB538F">
      <w:pPr>
        <w:pStyle w:val="Heading2KD"/>
        <w:spacing w:line="276" w:lineRule="auto"/>
      </w:pPr>
      <w:r>
        <w:t>4. Ответственность</w:t>
      </w:r>
    </w:p>
    <w:p w:rsidR="00E61393" w:rsidRDefault="000618B5" w:rsidP="00AB538F">
      <w:pPr>
        <w:pStyle w:val="defaultStyle"/>
        <w:spacing w:line="276" w:lineRule="auto"/>
      </w:pPr>
      <w:r>
        <w:t>Воспитатель, в соответствии с законодательством Российской Федерации, может быть подвергнут следующим видам ответственности:</w:t>
      </w:r>
    </w:p>
    <w:p w:rsidR="00E61393" w:rsidRDefault="000618B5" w:rsidP="00AB538F">
      <w:pPr>
        <w:pStyle w:val="defaultStyle"/>
        <w:numPr>
          <w:ilvl w:val="0"/>
          <w:numId w:val="13"/>
        </w:numPr>
        <w:spacing w:line="276" w:lineRule="auto"/>
      </w:pPr>
      <w:r>
        <w:t xml:space="preserve">дисциплинарной; </w:t>
      </w:r>
    </w:p>
    <w:p w:rsidR="00E61393" w:rsidRDefault="000618B5" w:rsidP="00AB538F">
      <w:pPr>
        <w:pStyle w:val="defaultStyle"/>
        <w:numPr>
          <w:ilvl w:val="0"/>
          <w:numId w:val="13"/>
        </w:numPr>
        <w:spacing w:line="276" w:lineRule="auto"/>
      </w:pPr>
      <w:r>
        <w:t xml:space="preserve">материальной; </w:t>
      </w:r>
    </w:p>
    <w:p w:rsidR="00E61393" w:rsidRDefault="000618B5" w:rsidP="00AB538F">
      <w:pPr>
        <w:pStyle w:val="defaultStyle"/>
        <w:numPr>
          <w:ilvl w:val="0"/>
          <w:numId w:val="13"/>
        </w:numPr>
        <w:spacing w:line="276" w:lineRule="auto"/>
      </w:pPr>
      <w:r>
        <w:t xml:space="preserve">административной; </w:t>
      </w:r>
    </w:p>
    <w:p w:rsidR="00E61393" w:rsidRDefault="000618B5" w:rsidP="00AB538F">
      <w:pPr>
        <w:pStyle w:val="defaultStyle"/>
        <w:numPr>
          <w:ilvl w:val="0"/>
          <w:numId w:val="13"/>
        </w:numPr>
        <w:spacing w:line="276" w:lineRule="auto"/>
      </w:pPr>
      <w:r>
        <w:t xml:space="preserve">гражданско-правовой; </w:t>
      </w:r>
    </w:p>
    <w:p w:rsidR="00E61393" w:rsidRDefault="000618B5" w:rsidP="00AB538F">
      <w:pPr>
        <w:pStyle w:val="defaultStyle"/>
        <w:numPr>
          <w:ilvl w:val="0"/>
          <w:numId w:val="13"/>
        </w:numPr>
        <w:spacing w:line="276" w:lineRule="auto"/>
      </w:pPr>
      <w:r>
        <w:t xml:space="preserve">уголовной. </w:t>
      </w:r>
    </w:p>
    <w:p w:rsidR="00E61393" w:rsidRDefault="00E61393" w:rsidP="00AB538F">
      <w:pPr>
        <w:pStyle w:val="defaultStyle"/>
        <w:spacing w:line="276" w:lineRule="auto"/>
      </w:pPr>
    </w:p>
    <w:p w:rsidR="00E61393" w:rsidRDefault="000618B5" w:rsidP="00AB538F">
      <w:pPr>
        <w:pStyle w:val="defaultStyle"/>
        <w:spacing w:line="276" w:lineRule="auto"/>
        <w:jc w:val="center"/>
      </w:pPr>
      <w:r>
        <w:rPr>
          <w:b/>
          <w:bCs/>
        </w:rPr>
        <w:t>Лист ознакомления</w:t>
      </w:r>
    </w:p>
    <w:tbl>
      <w:tblPr>
        <w:tblStyle w:val="TableGridPHPDOCX"/>
        <w:tblOverlap w:val="never"/>
        <w:tblW w:w="5000" w:type="pct"/>
        <w:tblLook w:val="04A0"/>
      </w:tblPr>
      <w:tblGrid>
        <w:gridCol w:w="666"/>
        <w:gridCol w:w="3446"/>
        <w:gridCol w:w="2068"/>
        <w:gridCol w:w="2166"/>
        <w:gridCol w:w="2076"/>
      </w:tblGrid>
      <w:tr w:rsidR="00E61393"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393" w:rsidRDefault="000618B5" w:rsidP="00AB538F">
            <w:pPr>
              <w:pStyle w:val="defaultStyle"/>
              <w:spacing w:line="276" w:lineRule="auto"/>
              <w:jc w:val="center"/>
            </w:pPr>
            <w:r>
              <w:t>№ п/п</w:t>
            </w:r>
          </w:p>
        </w:tc>
        <w:tc>
          <w:tcPr>
            <w:tcW w:w="1653" w:type="pct"/>
            <w:tcBorders>
              <w:top w:val="single" w:sz="1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E61393" w:rsidRDefault="000618B5" w:rsidP="00AB538F">
            <w:pPr>
              <w:pStyle w:val="defaultStyle"/>
              <w:spacing w:line="276" w:lineRule="auto"/>
              <w:jc w:val="center"/>
            </w:pPr>
            <w:r>
              <w:t>Фамилия И. О.</w:t>
            </w:r>
          </w:p>
        </w:tc>
        <w:tc>
          <w:tcPr>
            <w:tcW w:w="992" w:type="pct"/>
            <w:tcBorders>
              <w:top w:val="single" w:sz="1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E61393" w:rsidRDefault="000618B5" w:rsidP="00AB538F">
            <w:pPr>
              <w:pStyle w:val="defaultStyle"/>
              <w:spacing w:line="276" w:lineRule="auto"/>
              <w:jc w:val="center"/>
            </w:pPr>
            <w:r>
              <w:t>Подпись работника</w:t>
            </w:r>
          </w:p>
        </w:tc>
        <w:tc>
          <w:tcPr>
            <w:tcW w:w="1039" w:type="pct"/>
            <w:tcBorders>
              <w:top w:val="single" w:sz="1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E61393" w:rsidRDefault="000618B5" w:rsidP="00AB538F">
            <w:pPr>
              <w:pStyle w:val="defaultStyle"/>
              <w:spacing w:line="276" w:lineRule="auto"/>
              <w:jc w:val="center"/>
            </w:pPr>
            <w:r>
              <w:t>Дата ознакомления</w:t>
            </w:r>
          </w:p>
        </w:tc>
        <w:tc>
          <w:tcPr>
            <w:tcW w:w="996" w:type="pct"/>
            <w:tcBorders>
              <w:top w:val="single" w:sz="1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E61393" w:rsidRDefault="000618B5" w:rsidP="00AB538F">
            <w:pPr>
              <w:pStyle w:val="defaultStyle"/>
              <w:spacing w:line="276" w:lineRule="auto"/>
              <w:jc w:val="center"/>
            </w:pPr>
            <w:r>
              <w:t>Примечание</w:t>
            </w:r>
          </w:p>
        </w:tc>
      </w:tr>
      <w:tr w:rsidR="00E61393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393" w:rsidRDefault="00E61393" w:rsidP="00AB538F">
            <w:pPr>
              <w:spacing w:line="276" w:lineRule="auto"/>
            </w:pPr>
          </w:p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E61393" w:rsidRDefault="00E61393" w:rsidP="00AB538F">
            <w:pPr>
              <w:spacing w:line="276" w:lineRule="auto"/>
            </w:pPr>
          </w:p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E61393" w:rsidRDefault="00E61393" w:rsidP="00AB538F">
            <w:pPr>
              <w:spacing w:line="276" w:lineRule="auto"/>
            </w:pPr>
          </w:p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E61393" w:rsidRDefault="00E61393" w:rsidP="00AB538F">
            <w:pPr>
              <w:spacing w:line="276" w:lineRule="auto"/>
            </w:pPr>
          </w:p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E61393" w:rsidRDefault="00E61393" w:rsidP="00AB538F">
            <w:pPr>
              <w:spacing w:line="276" w:lineRule="auto"/>
            </w:pPr>
          </w:p>
        </w:tc>
      </w:tr>
      <w:tr w:rsidR="00E61393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393" w:rsidRDefault="00E61393" w:rsidP="00AB538F">
            <w:pPr>
              <w:spacing w:line="276" w:lineRule="auto"/>
            </w:pPr>
          </w:p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E61393" w:rsidRDefault="00E61393" w:rsidP="00AB538F">
            <w:pPr>
              <w:spacing w:line="276" w:lineRule="auto"/>
            </w:pPr>
          </w:p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E61393" w:rsidRDefault="00E61393" w:rsidP="00AB538F">
            <w:pPr>
              <w:spacing w:line="276" w:lineRule="auto"/>
            </w:pPr>
          </w:p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E61393" w:rsidRDefault="00E61393" w:rsidP="00AB538F">
            <w:pPr>
              <w:spacing w:line="276" w:lineRule="auto"/>
            </w:pPr>
          </w:p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E61393" w:rsidRDefault="00E61393" w:rsidP="00AB538F">
            <w:pPr>
              <w:spacing w:line="276" w:lineRule="auto"/>
            </w:pPr>
          </w:p>
        </w:tc>
      </w:tr>
      <w:tr w:rsidR="00E61393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393" w:rsidRDefault="00E61393" w:rsidP="00AB538F">
            <w:pPr>
              <w:spacing w:line="276" w:lineRule="auto"/>
            </w:pPr>
          </w:p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E61393" w:rsidRDefault="00E61393" w:rsidP="00AB538F">
            <w:pPr>
              <w:spacing w:line="276" w:lineRule="auto"/>
            </w:pPr>
          </w:p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E61393" w:rsidRDefault="00E61393" w:rsidP="00AB538F">
            <w:pPr>
              <w:spacing w:line="276" w:lineRule="auto"/>
            </w:pPr>
          </w:p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E61393" w:rsidRDefault="00E61393" w:rsidP="00AB538F">
            <w:pPr>
              <w:spacing w:line="276" w:lineRule="auto"/>
            </w:pPr>
          </w:p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E61393" w:rsidRDefault="00E61393" w:rsidP="00AB538F">
            <w:pPr>
              <w:spacing w:line="276" w:lineRule="auto"/>
            </w:pPr>
          </w:p>
        </w:tc>
      </w:tr>
      <w:tr w:rsidR="00E61393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393" w:rsidRDefault="00E61393" w:rsidP="00AB538F">
            <w:pPr>
              <w:spacing w:line="276" w:lineRule="auto"/>
            </w:pPr>
          </w:p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E61393" w:rsidRDefault="00E61393" w:rsidP="00AB538F">
            <w:pPr>
              <w:spacing w:line="276" w:lineRule="auto"/>
            </w:pPr>
          </w:p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E61393" w:rsidRDefault="00E61393" w:rsidP="00AB538F">
            <w:pPr>
              <w:spacing w:line="276" w:lineRule="auto"/>
            </w:pPr>
          </w:p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E61393" w:rsidRDefault="00E61393" w:rsidP="00AB538F">
            <w:pPr>
              <w:spacing w:line="276" w:lineRule="auto"/>
            </w:pPr>
          </w:p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E61393" w:rsidRDefault="00E61393" w:rsidP="00AB538F">
            <w:pPr>
              <w:spacing w:line="276" w:lineRule="auto"/>
            </w:pPr>
          </w:p>
        </w:tc>
      </w:tr>
      <w:tr w:rsidR="00E61393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393" w:rsidRDefault="00E61393" w:rsidP="00AB538F">
            <w:pPr>
              <w:spacing w:line="276" w:lineRule="auto"/>
            </w:pPr>
          </w:p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E61393" w:rsidRDefault="00E61393" w:rsidP="00AB538F">
            <w:pPr>
              <w:spacing w:line="276" w:lineRule="auto"/>
            </w:pPr>
          </w:p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E61393" w:rsidRDefault="00E61393" w:rsidP="00AB538F">
            <w:pPr>
              <w:spacing w:line="276" w:lineRule="auto"/>
            </w:pPr>
          </w:p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E61393" w:rsidRDefault="00E61393" w:rsidP="00AB538F">
            <w:pPr>
              <w:spacing w:line="276" w:lineRule="auto"/>
            </w:pPr>
          </w:p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E61393" w:rsidRDefault="00E61393" w:rsidP="00AB538F">
            <w:pPr>
              <w:spacing w:line="276" w:lineRule="auto"/>
            </w:pPr>
          </w:p>
        </w:tc>
      </w:tr>
      <w:tr w:rsidR="00E61393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393" w:rsidRDefault="00E61393" w:rsidP="00AB538F">
            <w:pPr>
              <w:spacing w:line="276" w:lineRule="auto"/>
            </w:pPr>
          </w:p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E61393" w:rsidRDefault="00E61393" w:rsidP="00AB538F">
            <w:pPr>
              <w:spacing w:line="276" w:lineRule="auto"/>
            </w:pPr>
          </w:p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E61393" w:rsidRDefault="00E61393" w:rsidP="00AB538F">
            <w:pPr>
              <w:spacing w:line="276" w:lineRule="auto"/>
            </w:pPr>
          </w:p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E61393" w:rsidRDefault="00E61393" w:rsidP="00AB538F">
            <w:pPr>
              <w:spacing w:line="276" w:lineRule="auto"/>
            </w:pPr>
          </w:p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E61393" w:rsidRDefault="00E61393" w:rsidP="00AB538F">
            <w:pPr>
              <w:spacing w:line="276" w:lineRule="auto"/>
            </w:pPr>
          </w:p>
        </w:tc>
      </w:tr>
      <w:tr w:rsidR="00E61393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393" w:rsidRDefault="00E61393" w:rsidP="00AB538F">
            <w:pPr>
              <w:spacing w:line="276" w:lineRule="auto"/>
            </w:pPr>
          </w:p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E61393" w:rsidRDefault="00E61393" w:rsidP="00AB538F">
            <w:pPr>
              <w:spacing w:line="276" w:lineRule="auto"/>
            </w:pPr>
          </w:p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E61393" w:rsidRDefault="00E61393" w:rsidP="00AB538F">
            <w:pPr>
              <w:spacing w:line="276" w:lineRule="auto"/>
            </w:pPr>
          </w:p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E61393" w:rsidRDefault="00E61393" w:rsidP="00AB538F">
            <w:pPr>
              <w:spacing w:line="276" w:lineRule="auto"/>
            </w:pPr>
          </w:p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E61393" w:rsidRDefault="00E61393" w:rsidP="00AB538F">
            <w:pPr>
              <w:spacing w:line="276" w:lineRule="auto"/>
            </w:pPr>
          </w:p>
        </w:tc>
      </w:tr>
      <w:tr w:rsidR="00E61393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393" w:rsidRDefault="00E61393" w:rsidP="00AB538F">
            <w:pPr>
              <w:spacing w:line="276" w:lineRule="auto"/>
            </w:pPr>
          </w:p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E61393" w:rsidRDefault="00E61393" w:rsidP="00AB538F">
            <w:pPr>
              <w:spacing w:line="276" w:lineRule="auto"/>
            </w:pPr>
          </w:p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E61393" w:rsidRDefault="00E61393" w:rsidP="00AB538F">
            <w:pPr>
              <w:spacing w:line="276" w:lineRule="auto"/>
            </w:pPr>
          </w:p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E61393" w:rsidRDefault="00E61393" w:rsidP="00AB538F">
            <w:pPr>
              <w:spacing w:line="276" w:lineRule="auto"/>
            </w:pPr>
          </w:p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E61393" w:rsidRDefault="00E61393" w:rsidP="00AB538F">
            <w:pPr>
              <w:spacing w:line="276" w:lineRule="auto"/>
            </w:pPr>
          </w:p>
        </w:tc>
      </w:tr>
      <w:tr w:rsidR="00E61393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393" w:rsidRDefault="00E61393" w:rsidP="00AB538F">
            <w:pPr>
              <w:spacing w:line="276" w:lineRule="auto"/>
            </w:pPr>
          </w:p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E61393" w:rsidRDefault="00E61393" w:rsidP="00AB538F">
            <w:pPr>
              <w:spacing w:line="276" w:lineRule="auto"/>
            </w:pPr>
          </w:p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E61393" w:rsidRDefault="00E61393" w:rsidP="00AB538F">
            <w:pPr>
              <w:spacing w:line="276" w:lineRule="auto"/>
            </w:pPr>
          </w:p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E61393" w:rsidRDefault="00E61393" w:rsidP="00AB538F">
            <w:pPr>
              <w:spacing w:line="276" w:lineRule="auto"/>
            </w:pPr>
          </w:p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E61393" w:rsidRDefault="00E61393" w:rsidP="00AB538F">
            <w:pPr>
              <w:spacing w:line="276" w:lineRule="auto"/>
            </w:pPr>
          </w:p>
        </w:tc>
      </w:tr>
      <w:tr w:rsidR="00E61393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393" w:rsidRDefault="00E61393" w:rsidP="00AB538F">
            <w:pPr>
              <w:spacing w:line="276" w:lineRule="auto"/>
            </w:pPr>
          </w:p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E61393" w:rsidRDefault="00E61393" w:rsidP="00AB538F">
            <w:pPr>
              <w:spacing w:line="276" w:lineRule="auto"/>
            </w:pPr>
          </w:p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E61393" w:rsidRDefault="00E61393" w:rsidP="00AB538F">
            <w:pPr>
              <w:spacing w:line="276" w:lineRule="auto"/>
            </w:pPr>
          </w:p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E61393" w:rsidRDefault="00E61393" w:rsidP="00AB538F">
            <w:pPr>
              <w:spacing w:line="276" w:lineRule="auto"/>
            </w:pPr>
          </w:p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E61393" w:rsidRDefault="00E61393" w:rsidP="00AB538F">
            <w:pPr>
              <w:spacing w:line="276" w:lineRule="auto"/>
            </w:pPr>
          </w:p>
        </w:tc>
      </w:tr>
      <w:tr w:rsidR="00E61393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393" w:rsidRDefault="00E61393" w:rsidP="00AB538F">
            <w:pPr>
              <w:spacing w:line="276" w:lineRule="auto"/>
            </w:pPr>
          </w:p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E61393" w:rsidRDefault="00E61393" w:rsidP="00AB538F">
            <w:pPr>
              <w:spacing w:line="276" w:lineRule="auto"/>
            </w:pPr>
          </w:p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E61393" w:rsidRDefault="00E61393" w:rsidP="00AB538F">
            <w:pPr>
              <w:spacing w:line="276" w:lineRule="auto"/>
            </w:pPr>
          </w:p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E61393" w:rsidRDefault="00E61393" w:rsidP="00AB538F">
            <w:pPr>
              <w:spacing w:line="276" w:lineRule="auto"/>
            </w:pPr>
          </w:p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E61393" w:rsidRDefault="00E61393" w:rsidP="00AB538F">
            <w:pPr>
              <w:spacing w:line="276" w:lineRule="auto"/>
            </w:pPr>
          </w:p>
        </w:tc>
      </w:tr>
      <w:tr w:rsidR="00E61393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393" w:rsidRDefault="00E61393" w:rsidP="00AB538F">
            <w:pPr>
              <w:spacing w:line="276" w:lineRule="auto"/>
            </w:pPr>
          </w:p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E61393" w:rsidRDefault="00E61393" w:rsidP="00AB538F">
            <w:pPr>
              <w:spacing w:line="276" w:lineRule="auto"/>
            </w:pPr>
          </w:p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E61393" w:rsidRDefault="00E61393" w:rsidP="00AB538F">
            <w:pPr>
              <w:spacing w:line="276" w:lineRule="auto"/>
            </w:pPr>
          </w:p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E61393" w:rsidRDefault="00E61393" w:rsidP="00AB538F">
            <w:pPr>
              <w:spacing w:line="276" w:lineRule="auto"/>
            </w:pPr>
          </w:p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E61393" w:rsidRDefault="00E61393" w:rsidP="00AB538F">
            <w:pPr>
              <w:spacing w:line="276" w:lineRule="auto"/>
            </w:pPr>
          </w:p>
        </w:tc>
      </w:tr>
      <w:tr w:rsidR="00E61393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393" w:rsidRDefault="00E61393" w:rsidP="00AB538F">
            <w:pPr>
              <w:spacing w:line="276" w:lineRule="auto"/>
            </w:pPr>
          </w:p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E61393" w:rsidRDefault="00E61393" w:rsidP="00AB538F">
            <w:pPr>
              <w:spacing w:line="276" w:lineRule="auto"/>
            </w:pPr>
          </w:p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E61393" w:rsidRDefault="00E61393" w:rsidP="00AB538F">
            <w:pPr>
              <w:spacing w:line="276" w:lineRule="auto"/>
            </w:pPr>
          </w:p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E61393" w:rsidRDefault="00E61393" w:rsidP="00AB538F">
            <w:pPr>
              <w:spacing w:line="276" w:lineRule="auto"/>
            </w:pPr>
          </w:p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E61393" w:rsidRDefault="00E61393" w:rsidP="00AB538F">
            <w:pPr>
              <w:spacing w:line="276" w:lineRule="auto"/>
            </w:pPr>
          </w:p>
        </w:tc>
      </w:tr>
      <w:tr w:rsidR="00E61393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393" w:rsidRDefault="00E61393" w:rsidP="00AB538F">
            <w:pPr>
              <w:spacing w:line="276" w:lineRule="auto"/>
            </w:pPr>
          </w:p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E61393" w:rsidRDefault="00E61393" w:rsidP="00AB538F">
            <w:pPr>
              <w:spacing w:line="276" w:lineRule="auto"/>
            </w:pPr>
          </w:p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E61393" w:rsidRDefault="00E61393" w:rsidP="00AB538F">
            <w:pPr>
              <w:spacing w:line="276" w:lineRule="auto"/>
            </w:pPr>
          </w:p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E61393" w:rsidRDefault="00E61393" w:rsidP="00AB538F">
            <w:pPr>
              <w:spacing w:line="276" w:lineRule="auto"/>
            </w:pPr>
          </w:p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E61393" w:rsidRDefault="00E61393" w:rsidP="00AB538F">
            <w:pPr>
              <w:spacing w:line="276" w:lineRule="auto"/>
            </w:pPr>
          </w:p>
        </w:tc>
      </w:tr>
      <w:tr w:rsidR="00E61393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393" w:rsidRDefault="00E61393" w:rsidP="00AB538F">
            <w:pPr>
              <w:spacing w:line="276" w:lineRule="auto"/>
            </w:pPr>
          </w:p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E61393" w:rsidRDefault="00E61393" w:rsidP="00AB538F">
            <w:pPr>
              <w:spacing w:line="276" w:lineRule="auto"/>
            </w:pPr>
          </w:p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E61393" w:rsidRDefault="00E61393" w:rsidP="00AB538F">
            <w:pPr>
              <w:spacing w:line="276" w:lineRule="auto"/>
            </w:pPr>
          </w:p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E61393" w:rsidRDefault="00E61393" w:rsidP="00AB538F">
            <w:pPr>
              <w:spacing w:line="276" w:lineRule="auto"/>
            </w:pPr>
          </w:p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E61393" w:rsidRDefault="00E61393" w:rsidP="00AB538F">
            <w:pPr>
              <w:spacing w:line="276" w:lineRule="auto"/>
            </w:pPr>
          </w:p>
        </w:tc>
      </w:tr>
      <w:tr w:rsidR="00E61393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393" w:rsidRDefault="00E61393" w:rsidP="00AB538F">
            <w:pPr>
              <w:spacing w:line="276" w:lineRule="auto"/>
            </w:pPr>
          </w:p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E61393" w:rsidRDefault="00E61393" w:rsidP="00AB538F">
            <w:pPr>
              <w:spacing w:line="276" w:lineRule="auto"/>
            </w:pPr>
          </w:p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E61393" w:rsidRDefault="00E61393" w:rsidP="00AB538F">
            <w:pPr>
              <w:spacing w:line="276" w:lineRule="auto"/>
            </w:pPr>
          </w:p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E61393" w:rsidRDefault="00E61393" w:rsidP="00AB538F">
            <w:pPr>
              <w:spacing w:line="276" w:lineRule="auto"/>
            </w:pPr>
          </w:p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E61393" w:rsidRDefault="00E61393" w:rsidP="00AB538F">
            <w:pPr>
              <w:spacing w:line="276" w:lineRule="auto"/>
            </w:pPr>
          </w:p>
        </w:tc>
      </w:tr>
      <w:tr w:rsidR="00E61393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393" w:rsidRDefault="00E61393" w:rsidP="00AB538F">
            <w:pPr>
              <w:spacing w:line="276" w:lineRule="auto"/>
            </w:pPr>
          </w:p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E61393" w:rsidRDefault="00E61393" w:rsidP="00AB538F">
            <w:pPr>
              <w:spacing w:line="276" w:lineRule="auto"/>
            </w:pPr>
          </w:p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E61393" w:rsidRDefault="00E61393" w:rsidP="00AB538F">
            <w:pPr>
              <w:spacing w:line="276" w:lineRule="auto"/>
            </w:pPr>
          </w:p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E61393" w:rsidRDefault="00E61393" w:rsidP="00AB538F">
            <w:pPr>
              <w:spacing w:line="276" w:lineRule="auto"/>
            </w:pPr>
          </w:p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E61393" w:rsidRDefault="00E61393" w:rsidP="00AB538F">
            <w:pPr>
              <w:spacing w:line="276" w:lineRule="auto"/>
            </w:pPr>
          </w:p>
        </w:tc>
      </w:tr>
      <w:tr w:rsidR="00E61393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393" w:rsidRDefault="00E61393" w:rsidP="00AB538F">
            <w:pPr>
              <w:spacing w:line="276" w:lineRule="auto"/>
            </w:pPr>
          </w:p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E61393" w:rsidRDefault="00E61393" w:rsidP="00AB538F">
            <w:pPr>
              <w:spacing w:line="276" w:lineRule="auto"/>
            </w:pPr>
          </w:p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E61393" w:rsidRDefault="00E61393" w:rsidP="00AB538F">
            <w:pPr>
              <w:spacing w:line="276" w:lineRule="auto"/>
            </w:pPr>
          </w:p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E61393" w:rsidRDefault="00E61393" w:rsidP="00AB538F">
            <w:pPr>
              <w:spacing w:line="276" w:lineRule="auto"/>
            </w:pPr>
          </w:p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E61393" w:rsidRDefault="00E61393" w:rsidP="00AB538F">
            <w:pPr>
              <w:spacing w:line="276" w:lineRule="auto"/>
            </w:pPr>
          </w:p>
        </w:tc>
      </w:tr>
      <w:tr w:rsidR="00E61393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393" w:rsidRDefault="00E61393" w:rsidP="00AB538F">
            <w:pPr>
              <w:spacing w:line="276" w:lineRule="auto"/>
            </w:pPr>
          </w:p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E61393" w:rsidRDefault="00E61393" w:rsidP="00AB538F">
            <w:pPr>
              <w:spacing w:line="276" w:lineRule="auto"/>
            </w:pPr>
          </w:p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E61393" w:rsidRDefault="00E61393" w:rsidP="00AB538F">
            <w:pPr>
              <w:spacing w:line="276" w:lineRule="auto"/>
            </w:pPr>
          </w:p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E61393" w:rsidRDefault="00E61393" w:rsidP="00AB538F">
            <w:pPr>
              <w:spacing w:line="276" w:lineRule="auto"/>
            </w:pPr>
          </w:p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E61393" w:rsidRDefault="00E61393" w:rsidP="00AB538F">
            <w:pPr>
              <w:spacing w:line="276" w:lineRule="auto"/>
            </w:pPr>
          </w:p>
        </w:tc>
      </w:tr>
      <w:tr w:rsidR="00E61393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393" w:rsidRDefault="00E61393" w:rsidP="00AB538F">
            <w:pPr>
              <w:spacing w:line="276" w:lineRule="auto"/>
            </w:pPr>
          </w:p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E61393" w:rsidRDefault="00E61393" w:rsidP="00AB538F">
            <w:pPr>
              <w:spacing w:line="276" w:lineRule="auto"/>
            </w:pPr>
          </w:p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E61393" w:rsidRDefault="00E61393" w:rsidP="00AB538F">
            <w:pPr>
              <w:spacing w:line="276" w:lineRule="auto"/>
            </w:pPr>
          </w:p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E61393" w:rsidRDefault="00E61393" w:rsidP="00AB538F">
            <w:pPr>
              <w:spacing w:line="276" w:lineRule="auto"/>
            </w:pPr>
          </w:p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E61393" w:rsidRDefault="00E61393" w:rsidP="00AB538F">
            <w:pPr>
              <w:spacing w:line="276" w:lineRule="auto"/>
            </w:pPr>
          </w:p>
        </w:tc>
      </w:tr>
      <w:tr w:rsidR="00E61393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393" w:rsidRDefault="00E61393" w:rsidP="00AB538F">
            <w:pPr>
              <w:spacing w:line="276" w:lineRule="auto"/>
            </w:pPr>
          </w:p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E61393" w:rsidRDefault="00E61393" w:rsidP="00AB538F">
            <w:pPr>
              <w:spacing w:line="276" w:lineRule="auto"/>
            </w:pPr>
          </w:p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E61393" w:rsidRDefault="00E61393" w:rsidP="00AB538F">
            <w:pPr>
              <w:spacing w:line="276" w:lineRule="auto"/>
            </w:pPr>
          </w:p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E61393" w:rsidRDefault="00E61393" w:rsidP="00AB538F">
            <w:pPr>
              <w:spacing w:line="276" w:lineRule="auto"/>
            </w:pPr>
          </w:p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E61393" w:rsidRDefault="00E61393" w:rsidP="00AB538F">
            <w:pPr>
              <w:spacing w:line="276" w:lineRule="auto"/>
            </w:pPr>
          </w:p>
        </w:tc>
      </w:tr>
      <w:tr w:rsidR="00E61393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393" w:rsidRDefault="00E61393" w:rsidP="00AB538F">
            <w:pPr>
              <w:spacing w:line="276" w:lineRule="auto"/>
            </w:pPr>
          </w:p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E61393" w:rsidRDefault="00E61393" w:rsidP="00AB538F">
            <w:pPr>
              <w:spacing w:line="276" w:lineRule="auto"/>
            </w:pPr>
          </w:p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E61393" w:rsidRDefault="00E61393" w:rsidP="00AB538F">
            <w:pPr>
              <w:spacing w:line="276" w:lineRule="auto"/>
            </w:pPr>
          </w:p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E61393" w:rsidRDefault="00E61393" w:rsidP="00AB538F">
            <w:pPr>
              <w:spacing w:line="276" w:lineRule="auto"/>
            </w:pPr>
          </w:p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E61393" w:rsidRDefault="00E61393" w:rsidP="00AB538F">
            <w:pPr>
              <w:spacing w:line="276" w:lineRule="auto"/>
            </w:pPr>
          </w:p>
        </w:tc>
      </w:tr>
      <w:tr w:rsidR="00E61393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393" w:rsidRDefault="00E61393" w:rsidP="00AB538F">
            <w:pPr>
              <w:spacing w:line="276" w:lineRule="auto"/>
            </w:pPr>
          </w:p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E61393" w:rsidRDefault="00E61393" w:rsidP="00AB538F">
            <w:pPr>
              <w:spacing w:line="276" w:lineRule="auto"/>
            </w:pPr>
          </w:p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E61393" w:rsidRDefault="00E61393" w:rsidP="00AB538F">
            <w:pPr>
              <w:spacing w:line="276" w:lineRule="auto"/>
            </w:pPr>
          </w:p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E61393" w:rsidRDefault="00E61393" w:rsidP="00AB538F">
            <w:pPr>
              <w:spacing w:line="276" w:lineRule="auto"/>
            </w:pPr>
          </w:p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E61393" w:rsidRDefault="00E61393" w:rsidP="00AB538F">
            <w:pPr>
              <w:spacing w:line="276" w:lineRule="auto"/>
            </w:pPr>
          </w:p>
        </w:tc>
      </w:tr>
      <w:tr w:rsidR="00E61393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393" w:rsidRDefault="00E61393" w:rsidP="00AB538F">
            <w:pPr>
              <w:spacing w:line="276" w:lineRule="auto"/>
            </w:pPr>
          </w:p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E61393" w:rsidRDefault="00E61393" w:rsidP="00AB538F">
            <w:pPr>
              <w:spacing w:line="276" w:lineRule="auto"/>
            </w:pPr>
          </w:p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E61393" w:rsidRDefault="00E61393" w:rsidP="00AB538F">
            <w:pPr>
              <w:spacing w:line="276" w:lineRule="auto"/>
            </w:pPr>
          </w:p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E61393" w:rsidRDefault="00E61393" w:rsidP="00AB538F">
            <w:pPr>
              <w:spacing w:line="276" w:lineRule="auto"/>
            </w:pPr>
          </w:p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E61393" w:rsidRDefault="00E61393" w:rsidP="00AB538F">
            <w:pPr>
              <w:spacing w:line="276" w:lineRule="auto"/>
            </w:pPr>
          </w:p>
        </w:tc>
      </w:tr>
      <w:tr w:rsidR="00E61393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393" w:rsidRDefault="00E61393" w:rsidP="00AB538F">
            <w:pPr>
              <w:spacing w:line="276" w:lineRule="auto"/>
            </w:pPr>
          </w:p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E61393" w:rsidRDefault="00E61393" w:rsidP="00AB538F">
            <w:pPr>
              <w:spacing w:line="276" w:lineRule="auto"/>
            </w:pPr>
          </w:p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E61393" w:rsidRDefault="00E61393" w:rsidP="00AB538F">
            <w:pPr>
              <w:spacing w:line="276" w:lineRule="auto"/>
            </w:pPr>
          </w:p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E61393" w:rsidRDefault="00E61393" w:rsidP="00AB538F">
            <w:pPr>
              <w:spacing w:line="276" w:lineRule="auto"/>
            </w:pPr>
          </w:p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E61393" w:rsidRDefault="00E61393" w:rsidP="00AB538F">
            <w:pPr>
              <w:spacing w:line="276" w:lineRule="auto"/>
            </w:pPr>
          </w:p>
        </w:tc>
      </w:tr>
      <w:tr w:rsidR="00E61393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393" w:rsidRDefault="00E61393" w:rsidP="00AB538F">
            <w:pPr>
              <w:spacing w:line="276" w:lineRule="auto"/>
            </w:pPr>
          </w:p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E61393" w:rsidRDefault="00E61393" w:rsidP="00AB538F">
            <w:pPr>
              <w:spacing w:line="276" w:lineRule="auto"/>
            </w:pPr>
          </w:p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E61393" w:rsidRDefault="00E61393" w:rsidP="00AB538F">
            <w:pPr>
              <w:spacing w:line="276" w:lineRule="auto"/>
            </w:pPr>
          </w:p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E61393" w:rsidRDefault="00E61393" w:rsidP="00AB538F">
            <w:pPr>
              <w:spacing w:line="276" w:lineRule="auto"/>
            </w:pPr>
          </w:p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E61393" w:rsidRDefault="00E61393" w:rsidP="00AB538F">
            <w:pPr>
              <w:spacing w:line="276" w:lineRule="auto"/>
            </w:pPr>
          </w:p>
        </w:tc>
      </w:tr>
      <w:tr w:rsidR="00E61393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393" w:rsidRDefault="00E61393" w:rsidP="00AB538F">
            <w:pPr>
              <w:spacing w:line="276" w:lineRule="auto"/>
            </w:pPr>
          </w:p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E61393" w:rsidRDefault="00E61393" w:rsidP="00AB538F">
            <w:pPr>
              <w:spacing w:line="276" w:lineRule="auto"/>
            </w:pPr>
          </w:p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E61393" w:rsidRDefault="00E61393" w:rsidP="00AB538F">
            <w:pPr>
              <w:spacing w:line="276" w:lineRule="auto"/>
            </w:pPr>
          </w:p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E61393" w:rsidRDefault="00E61393" w:rsidP="00AB538F">
            <w:pPr>
              <w:spacing w:line="276" w:lineRule="auto"/>
            </w:pPr>
          </w:p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E61393" w:rsidRDefault="00E61393" w:rsidP="00AB538F">
            <w:pPr>
              <w:spacing w:line="276" w:lineRule="auto"/>
            </w:pPr>
          </w:p>
        </w:tc>
      </w:tr>
      <w:tr w:rsidR="00E61393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393" w:rsidRDefault="00E61393" w:rsidP="00AB538F">
            <w:pPr>
              <w:spacing w:line="276" w:lineRule="auto"/>
            </w:pPr>
          </w:p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E61393" w:rsidRDefault="00E61393" w:rsidP="00AB538F">
            <w:pPr>
              <w:spacing w:line="276" w:lineRule="auto"/>
            </w:pPr>
          </w:p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E61393" w:rsidRDefault="00E61393" w:rsidP="00AB538F">
            <w:pPr>
              <w:spacing w:line="276" w:lineRule="auto"/>
            </w:pPr>
          </w:p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E61393" w:rsidRDefault="00E61393" w:rsidP="00AB538F">
            <w:pPr>
              <w:spacing w:line="276" w:lineRule="auto"/>
            </w:pPr>
          </w:p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E61393" w:rsidRDefault="00E61393" w:rsidP="00AB538F">
            <w:pPr>
              <w:spacing w:line="276" w:lineRule="auto"/>
            </w:pPr>
          </w:p>
        </w:tc>
      </w:tr>
      <w:tr w:rsidR="00E61393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393" w:rsidRDefault="00E61393" w:rsidP="00AB538F">
            <w:pPr>
              <w:spacing w:line="276" w:lineRule="auto"/>
            </w:pPr>
          </w:p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E61393" w:rsidRDefault="00E61393" w:rsidP="00AB538F">
            <w:pPr>
              <w:spacing w:line="276" w:lineRule="auto"/>
            </w:pPr>
          </w:p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E61393" w:rsidRDefault="00E61393" w:rsidP="00AB538F">
            <w:pPr>
              <w:spacing w:line="276" w:lineRule="auto"/>
            </w:pPr>
          </w:p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E61393" w:rsidRDefault="00E61393" w:rsidP="00AB538F">
            <w:pPr>
              <w:spacing w:line="276" w:lineRule="auto"/>
            </w:pPr>
          </w:p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E61393" w:rsidRDefault="00E61393" w:rsidP="00AB538F">
            <w:pPr>
              <w:spacing w:line="276" w:lineRule="auto"/>
            </w:pPr>
          </w:p>
        </w:tc>
      </w:tr>
      <w:tr w:rsidR="00E61393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393" w:rsidRDefault="00E61393" w:rsidP="00AB538F">
            <w:pPr>
              <w:spacing w:line="276" w:lineRule="auto"/>
            </w:pPr>
          </w:p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E61393" w:rsidRDefault="00E61393" w:rsidP="00AB538F">
            <w:pPr>
              <w:spacing w:line="276" w:lineRule="auto"/>
            </w:pPr>
          </w:p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E61393" w:rsidRDefault="00E61393" w:rsidP="00AB538F">
            <w:pPr>
              <w:spacing w:line="276" w:lineRule="auto"/>
            </w:pPr>
          </w:p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E61393" w:rsidRDefault="00E61393" w:rsidP="00AB538F">
            <w:pPr>
              <w:spacing w:line="276" w:lineRule="auto"/>
            </w:pPr>
          </w:p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E61393" w:rsidRDefault="00E61393" w:rsidP="00AB538F">
            <w:pPr>
              <w:spacing w:line="276" w:lineRule="auto"/>
            </w:pPr>
          </w:p>
        </w:tc>
      </w:tr>
      <w:tr w:rsidR="00E61393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393" w:rsidRDefault="00E61393" w:rsidP="00AB538F">
            <w:pPr>
              <w:spacing w:line="276" w:lineRule="auto"/>
            </w:pPr>
          </w:p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E61393" w:rsidRDefault="00E61393" w:rsidP="00AB538F">
            <w:pPr>
              <w:spacing w:line="276" w:lineRule="auto"/>
            </w:pPr>
          </w:p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E61393" w:rsidRDefault="00E61393" w:rsidP="00AB538F">
            <w:pPr>
              <w:spacing w:line="276" w:lineRule="auto"/>
            </w:pPr>
          </w:p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E61393" w:rsidRDefault="00E61393" w:rsidP="00AB538F">
            <w:pPr>
              <w:spacing w:line="276" w:lineRule="auto"/>
            </w:pPr>
          </w:p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E61393" w:rsidRDefault="00E61393" w:rsidP="00AB538F">
            <w:pPr>
              <w:spacing w:line="276" w:lineRule="auto"/>
            </w:pPr>
          </w:p>
        </w:tc>
      </w:tr>
      <w:tr w:rsidR="00E61393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393" w:rsidRDefault="00E61393" w:rsidP="00AB538F">
            <w:pPr>
              <w:spacing w:line="276" w:lineRule="auto"/>
            </w:pPr>
          </w:p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E61393" w:rsidRDefault="00E61393" w:rsidP="00AB538F">
            <w:pPr>
              <w:spacing w:line="276" w:lineRule="auto"/>
            </w:pPr>
          </w:p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E61393" w:rsidRDefault="00E61393" w:rsidP="00AB538F">
            <w:pPr>
              <w:spacing w:line="276" w:lineRule="auto"/>
            </w:pPr>
          </w:p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E61393" w:rsidRDefault="00E61393" w:rsidP="00AB538F">
            <w:pPr>
              <w:spacing w:line="276" w:lineRule="auto"/>
            </w:pPr>
          </w:p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E61393" w:rsidRDefault="00E61393" w:rsidP="00AB538F">
            <w:pPr>
              <w:spacing w:line="276" w:lineRule="auto"/>
            </w:pPr>
          </w:p>
        </w:tc>
      </w:tr>
    </w:tbl>
    <w:p w:rsidR="000618B5" w:rsidRDefault="000618B5" w:rsidP="00AB538F"/>
    <w:sectPr w:rsidR="000618B5" w:rsidSect="00AB538F">
      <w:headerReference w:type="default" r:id="rId8"/>
      <w:headerReference w:type="first" r:id="rId9"/>
      <w:pgSz w:w="11906" w:h="16838" w:code="9"/>
      <w:pgMar w:top="567" w:right="565" w:bottom="1135" w:left="1135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3206" w:rsidRDefault="003D3206" w:rsidP="006E0FDA">
      <w:pPr>
        <w:spacing w:after="0" w:line="240" w:lineRule="auto"/>
      </w:pPr>
      <w:r>
        <w:separator/>
      </w:r>
    </w:p>
  </w:endnote>
  <w:endnote w:type="continuationSeparator" w:id="1">
    <w:p w:rsidR="003D3206" w:rsidRDefault="003D3206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3206" w:rsidRDefault="003D3206" w:rsidP="006E0FDA">
      <w:pPr>
        <w:spacing w:after="0" w:line="240" w:lineRule="auto"/>
      </w:pPr>
      <w:r>
        <w:separator/>
      </w:r>
    </w:p>
  </w:footnote>
  <w:footnote w:type="continuationSeparator" w:id="1">
    <w:p w:rsidR="003D3206" w:rsidRDefault="003D3206" w:rsidP="006E0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393" w:rsidRDefault="00895BA6">
    <w:pPr>
      <w:jc w:val="center"/>
      <w:rPr>
        <w:sz w:val="28"/>
        <w:szCs w:val="28"/>
      </w:rPr>
    </w:pPr>
    <w:fldSimple w:instr="PAGE \* MERGEFORMAT">
      <w:r w:rsidR="00233124" w:rsidRPr="00233124">
        <w:rPr>
          <w:noProof/>
          <w:sz w:val="28"/>
          <w:szCs w:val="28"/>
        </w:rPr>
        <w:t>12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D40" w:rsidRDefault="000618B5">
    <w:r>
      <w:c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E3CE7"/>
    <w:multiLevelType w:val="hybridMultilevel"/>
    <w:tmpl w:val="565EAF0A"/>
    <w:lvl w:ilvl="0" w:tplc="31961488">
      <w:start w:val="1"/>
      <w:numFmt w:val="decimal"/>
      <w:lvlText w:val="%1."/>
      <w:lvlJc w:val="left"/>
      <w:pPr>
        <w:ind w:left="720" w:hanging="360"/>
      </w:pPr>
    </w:lvl>
    <w:lvl w:ilvl="1" w:tplc="31961488" w:tentative="1">
      <w:start w:val="1"/>
      <w:numFmt w:val="lowerLetter"/>
      <w:lvlText w:val="%2."/>
      <w:lvlJc w:val="left"/>
      <w:pPr>
        <w:ind w:left="1440" w:hanging="360"/>
      </w:pPr>
    </w:lvl>
    <w:lvl w:ilvl="2" w:tplc="31961488" w:tentative="1">
      <w:start w:val="1"/>
      <w:numFmt w:val="lowerRoman"/>
      <w:lvlText w:val="%3."/>
      <w:lvlJc w:val="right"/>
      <w:pPr>
        <w:ind w:left="2160" w:hanging="180"/>
      </w:pPr>
    </w:lvl>
    <w:lvl w:ilvl="3" w:tplc="31961488" w:tentative="1">
      <w:start w:val="1"/>
      <w:numFmt w:val="decimal"/>
      <w:lvlText w:val="%4."/>
      <w:lvlJc w:val="left"/>
      <w:pPr>
        <w:ind w:left="2880" w:hanging="360"/>
      </w:pPr>
    </w:lvl>
    <w:lvl w:ilvl="4" w:tplc="31961488" w:tentative="1">
      <w:start w:val="1"/>
      <w:numFmt w:val="lowerLetter"/>
      <w:lvlText w:val="%5."/>
      <w:lvlJc w:val="left"/>
      <w:pPr>
        <w:ind w:left="3600" w:hanging="360"/>
      </w:pPr>
    </w:lvl>
    <w:lvl w:ilvl="5" w:tplc="31961488" w:tentative="1">
      <w:start w:val="1"/>
      <w:numFmt w:val="lowerRoman"/>
      <w:lvlText w:val="%6."/>
      <w:lvlJc w:val="right"/>
      <w:pPr>
        <w:ind w:left="4320" w:hanging="180"/>
      </w:pPr>
    </w:lvl>
    <w:lvl w:ilvl="6" w:tplc="31961488" w:tentative="1">
      <w:start w:val="1"/>
      <w:numFmt w:val="decimal"/>
      <w:lvlText w:val="%7."/>
      <w:lvlJc w:val="left"/>
      <w:pPr>
        <w:ind w:left="5040" w:hanging="360"/>
      </w:pPr>
    </w:lvl>
    <w:lvl w:ilvl="7" w:tplc="31961488" w:tentative="1">
      <w:start w:val="1"/>
      <w:numFmt w:val="lowerLetter"/>
      <w:lvlText w:val="%8."/>
      <w:lvlJc w:val="left"/>
      <w:pPr>
        <w:ind w:left="5760" w:hanging="360"/>
      </w:pPr>
    </w:lvl>
    <w:lvl w:ilvl="8" w:tplc="319614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B5D26"/>
    <w:multiLevelType w:val="hybridMultilevel"/>
    <w:tmpl w:val="42121310"/>
    <w:lvl w:ilvl="0" w:tplc="A4A61E3E">
      <w:start w:val="1"/>
      <w:numFmt w:val="decimal"/>
      <w:suff w:val="space"/>
      <w:lvlText w:val="3.%1."/>
      <w:lvlJc w:val="left"/>
      <w:pPr>
        <w:ind w:left="0" w:hanging="360"/>
      </w:pPr>
    </w:lvl>
    <w:lvl w:ilvl="1" w:tplc="9932AA82">
      <w:numFmt w:val="none"/>
      <w:lvlText w:val=""/>
      <w:lvlJc w:val="left"/>
      <w:pPr>
        <w:tabs>
          <w:tab w:val="num" w:pos="360"/>
        </w:tabs>
      </w:pPr>
    </w:lvl>
    <w:lvl w:ilvl="2" w:tplc="D7A21F90">
      <w:numFmt w:val="none"/>
      <w:lvlText w:val=""/>
      <w:lvlJc w:val="left"/>
      <w:pPr>
        <w:tabs>
          <w:tab w:val="num" w:pos="360"/>
        </w:tabs>
      </w:pPr>
    </w:lvl>
    <w:lvl w:ilvl="3" w:tplc="346A259A">
      <w:numFmt w:val="none"/>
      <w:lvlText w:val=""/>
      <w:lvlJc w:val="left"/>
      <w:pPr>
        <w:tabs>
          <w:tab w:val="num" w:pos="360"/>
        </w:tabs>
      </w:pPr>
    </w:lvl>
    <w:lvl w:ilvl="4" w:tplc="09741126">
      <w:numFmt w:val="none"/>
      <w:lvlText w:val=""/>
      <w:lvlJc w:val="left"/>
      <w:pPr>
        <w:tabs>
          <w:tab w:val="num" w:pos="360"/>
        </w:tabs>
      </w:pPr>
    </w:lvl>
    <w:lvl w:ilvl="5" w:tplc="43686A24">
      <w:numFmt w:val="none"/>
      <w:lvlText w:val=""/>
      <w:lvlJc w:val="left"/>
      <w:pPr>
        <w:tabs>
          <w:tab w:val="num" w:pos="360"/>
        </w:tabs>
      </w:pPr>
    </w:lvl>
    <w:lvl w:ilvl="6" w:tplc="6120843C">
      <w:numFmt w:val="none"/>
      <w:lvlText w:val=""/>
      <w:lvlJc w:val="left"/>
      <w:pPr>
        <w:tabs>
          <w:tab w:val="num" w:pos="360"/>
        </w:tabs>
      </w:pPr>
    </w:lvl>
    <w:lvl w:ilvl="7" w:tplc="66A442C6">
      <w:numFmt w:val="none"/>
      <w:lvlText w:val=""/>
      <w:lvlJc w:val="left"/>
      <w:pPr>
        <w:tabs>
          <w:tab w:val="num" w:pos="360"/>
        </w:tabs>
      </w:pPr>
    </w:lvl>
    <w:lvl w:ilvl="8" w:tplc="3ACC0D04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F2D7730"/>
    <w:multiLevelType w:val="hybridMultilevel"/>
    <w:tmpl w:val="A6FEC6AA"/>
    <w:lvl w:ilvl="0" w:tplc="EADC91BE">
      <w:start w:val="1"/>
      <w:numFmt w:val="decimal"/>
      <w:suff w:val="space"/>
      <w:lvlText w:val="2.%1."/>
      <w:lvlJc w:val="left"/>
      <w:pPr>
        <w:ind w:left="0" w:hanging="360"/>
      </w:pPr>
    </w:lvl>
    <w:lvl w:ilvl="1" w:tplc="9606E214">
      <w:numFmt w:val="none"/>
      <w:lvlText w:val=""/>
      <w:lvlJc w:val="left"/>
      <w:pPr>
        <w:tabs>
          <w:tab w:val="num" w:pos="360"/>
        </w:tabs>
      </w:pPr>
    </w:lvl>
    <w:lvl w:ilvl="2" w:tplc="A7502054">
      <w:numFmt w:val="none"/>
      <w:lvlText w:val=""/>
      <w:lvlJc w:val="left"/>
      <w:pPr>
        <w:tabs>
          <w:tab w:val="num" w:pos="360"/>
        </w:tabs>
      </w:pPr>
    </w:lvl>
    <w:lvl w:ilvl="3" w:tplc="AD7879E6">
      <w:numFmt w:val="none"/>
      <w:lvlText w:val=""/>
      <w:lvlJc w:val="left"/>
      <w:pPr>
        <w:tabs>
          <w:tab w:val="num" w:pos="360"/>
        </w:tabs>
      </w:pPr>
    </w:lvl>
    <w:lvl w:ilvl="4" w:tplc="EF4CE542">
      <w:numFmt w:val="none"/>
      <w:lvlText w:val=""/>
      <w:lvlJc w:val="left"/>
      <w:pPr>
        <w:tabs>
          <w:tab w:val="num" w:pos="360"/>
        </w:tabs>
      </w:pPr>
    </w:lvl>
    <w:lvl w:ilvl="5" w:tplc="98B601A0">
      <w:numFmt w:val="none"/>
      <w:lvlText w:val=""/>
      <w:lvlJc w:val="left"/>
      <w:pPr>
        <w:tabs>
          <w:tab w:val="num" w:pos="360"/>
        </w:tabs>
      </w:pPr>
    </w:lvl>
    <w:lvl w:ilvl="6" w:tplc="AC6647DE">
      <w:numFmt w:val="none"/>
      <w:lvlText w:val=""/>
      <w:lvlJc w:val="left"/>
      <w:pPr>
        <w:tabs>
          <w:tab w:val="num" w:pos="360"/>
        </w:tabs>
      </w:pPr>
    </w:lvl>
    <w:lvl w:ilvl="7" w:tplc="95988314">
      <w:numFmt w:val="none"/>
      <w:lvlText w:val=""/>
      <w:lvlJc w:val="left"/>
      <w:pPr>
        <w:tabs>
          <w:tab w:val="num" w:pos="360"/>
        </w:tabs>
      </w:pPr>
    </w:lvl>
    <w:lvl w:ilvl="8" w:tplc="2670F6FA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BD564B7"/>
    <w:multiLevelType w:val="hybridMultilevel"/>
    <w:tmpl w:val="F5C4E398"/>
    <w:lvl w:ilvl="0" w:tplc="8939486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5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37991C70"/>
    <w:multiLevelType w:val="hybridMultilevel"/>
    <w:tmpl w:val="9DBCA992"/>
    <w:lvl w:ilvl="0" w:tplc="E0ACC67E">
      <w:start w:val="1"/>
      <w:numFmt w:val="decimal"/>
      <w:suff w:val="space"/>
      <w:lvlText w:val="1.%1."/>
      <w:lvlJc w:val="left"/>
      <w:pPr>
        <w:ind w:left="0" w:hanging="360"/>
      </w:pPr>
    </w:lvl>
    <w:lvl w:ilvl="1" w:tplc="6596B752">
      <w:numFmt w:val="none"/>
      <w:lvlText w:val=""/>
      <w:lvlJc w:val="left"/>
      <w:pPr>
        <w:tabs>
          <w:tab w:val="num" w:pos="360"/>
        </w:tabs>
      </w:pPr>
    </w:lvl>
    <w:lvl w:ilvl="2" w:tplc="5BFE786C">
      <w:numFmt w:val="none"/>
      <w:lvlText w:val=""/>
      <w:lvlJc w:val="left"/>
      <w:pPr>
        <w:tabs>
          <w:tab w:val="num" w:pos="360"/>
        </w:tabs>
      </w:pPr>
    </w:lvl>
    <w:lvl w:ilvl="3" w:tplc="4494306E">
      <w:numFmt w:val="none"/>
      <w:lvlText w:val=""/>
      <w:lvlJc w:val="left"/>
      <w:pPr>
        <w:tabs>
          <w:tab w:val="num" w:pos="360"/>
        </w:tabs>
      </w:pPr>
    </w:lvl>
    <w:lvl w:ilvl="4" w:tplc="6BA0733C">
      <w:numFmt w:val="none"/>
      <w:lvlText w:val=""/>
      <w:lvlJc w:val="left"/>
      <w:pPr>
        <w:tabs>
          <w:tab w:val="num" w:pos="360"/>
        </w:tabs>
      </w:pPr>
    </w:lvl>
    <w:lvl w:ilvl="5" w:tplc="659EFDAC">
      <w:numFmt w:val="none"/>
      <w:lvlText w:val=""/>
      <w:lvlJc w:val="left"/>
      <w:pPr>
        <w:tabs>
          <w:tab w:val="num" w:pos="360"/>
        </w:tabs>
      </w:pPr>
    </w:lvl>
    <w:lvl w:ilvl="6" w:tplc="77686F1A">
      <w:numFmt w:val="none"/>
      <w:lvlText w:val=""/>
      <w:lvlJc w:val="left"/>
      <w:pPr>
        <w:tabs>
          <w:tab w:val="num" w:pos="360"/>
        </w:tabs>
      </w:pPr>
    </w:lvl>
    <w:lvl w:ilvl="7" w:tplc="C054D8FC">
      <w:numFmt w:val="none"/>
      <w:lvlText w:val=""/>
      <w:lvlJc w:val="left"/>
      <w:pPr>
        <w:tabs>
          <w:tab w:val="num" w:pos="360"/>
        </w:tabs>
      </w:pPr>
    </w:lvl>
    <w:lvl w:ilvl="8" w:tplc="FBCC75DA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4B216FAB"/>
    <w:multiLevelType w:val="hybridMultilevel"/>
    <w:tmpl w:val="CAEA12A4"/>
    <w:lvl w:ilvl="0" w:tplc="751888B2">
      <w:start w:val="1"/>
      <w:numFmt w:val="decimal"/>
      <w:suff w:val="space"/>
      <w:lvlText w:val="4.%1."/>
      <w:lvlJc w:val="left"/>
      <w:pPr>
        <w:ind w:left="0" w:hanging="360"/>
      </w:pPr>
    </w:lvl>
    <w:lvl w:ilvl="1" w:tplc="9796D95C">
      <w:numFmt w:val="none"/>
      <w:lvlText w:val=""/>
      <w:lvlJc w:val="left"/>
      <w:pPr>
        <w:tabs>
          <w:tab w:val="num" w:pos="360"/>
        </w:tabs>
      </w:pPr>
    </w:lvl>
    <w:lvl w:ilvl="2" w:tplc="5338DAC8">
      <w:numFmt w:val="none"/>
      <w:lvlText w:val=""/>
      <w:lvlJc w:val="left"/>
      <w:pPr>
        <w:tabs>
          <w:tab w:val="num" w:pos="360"/>
        </w:tabs>
      </w:pPr>
    </w:lvl>
    <w:lvl w:ilvl="3" w:tplc="ECEA8DBC">
      <w:numFmt w:val="none"/>
      <w:lvlText w:val=""/>
      <w:lvlJc w:val="left"/>
      <w:pPr>
        <w:tabs>
          <w:tab w:val="num" w:pos="360"/>
        </w:tabs>
      </w:pPr>
    </w:lvl>
    <w:lvl w:ilvl="4" w:tplc="0F80F962">
      <w:numFmt w:val="none"/>
      <w:lvlText w:val=""/>
      <w:lvlJc w:val="left"/>
      <w:pPr>
        <w:tabs>
          <w:tab w:val="num" w:pos="360"/>
        </w:tabs>
      </w:pPr>
    </w:lvl>
    <w:lvl w:ilvl="5" w:tplc="E794DDF0">
      <w:numFmt w:val="none"/>
      <w:lvlText w:val=""/>
      <w:lvlJc w:val="left"/>
      <w:pPr>
        <w:tabs>
          <w:tab w:val="num" w:pos="360"/>
        </w:tabs>
      </w:pPr>
    </w:lvl>
    <w:lvl w:ilvl="6" w:tplc="C2C8F4B6">
      <w:numFmt w:val="none"/>
      <w:lvlText w:val=""/>
      <w:lvlJc w:val="left"/>
      <w:pPr>
        <w:tabs>
          <w:tab w:val="num" w:pos="360"/>
        </w:tabs>
      </w:pPr>
    </w:lvl>
    <w:lvl w:ilvl="7" w:tplc="8E40C418">
      <w:numFmt w:val="none"/>
      <w:lvlText w:val=""/>
      <w:lvlJc w:val="left"/>
      <w:pPr>
        <w:tabs>
          <w:tab w:val="num" w:pos="360"/>
        </w:tabs>
      </w:pPr>
    </w:lvl>
    <w:lvl w:ilvl="8" w:tplc="6DB8BE9E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11"/>
  </w:num>
  <w:num w:numId="3">
    <w:abstractNumId w:val="12"/>
  </w:num>
  <w:num w:numId="4">
    <w:abstractNumId w:val="10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0"/>
  </w:num>
  <w:num w:numId="10">
    <w:abstractNumId w:val="6"/>
  </w:num>
  <w:num w:numId="11">
    <w:abstractNumId w:val="2"/>
  </w:num>
  <w:num w:numId="12">
    <w:abstractNumId w:val="1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064E"/>
    <w:rsid w:val="000618B5"/>
    <w:rsid w:val="00065F9C"/>
    <w:rsid w:val="00093D40"/>
    <w:rsid w:val="000F6147"/>
    <w:rsid w:val="00112029"/>
    <w:rsid w:val="00135412"/>
    <w:rsid w:val="00233124"/>
    <w:rsid w:val="00361FF4"/>
    <w:rsid w:val="003B5299"/>
    <w:rsid w:val="003D3206"/>
    <w:rsid w:val="00493A0C"/>
    <w:rsid w:val="004D6B48"/>
    <w:rsid w:val="00531A4E"/>
    <w:rsid w:val="00535F5A"/>
    <w:rsid w:val="00555F58"/>
    <w:rsid w:val="006E6663"/>
    <w:rsid w:val="00895BA6"/>
    <w:rsid w:val="008B3AC2"/>
    <w:rsid w:val="008F680D"/>
    <w:rsid w:val="00AB538F"/>
    <w:rsid w:val="00AC197E"/>
    <w:rsid w:val="00B21D59"/>
    <w:rsid w:val="00BD419F"/>
    <w:rsid w:val="00C908D2"/>
    <w:rsid w:val="00DF064E"/>
    <w:rsid w:val="00E23184"/>
    <w:rsid w:val="00E61393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/>
  <w:style w:type="paragraph" w:default="1" w:styleId="a">
    <w:name w:val="Normal"/>
    <w:qFormat/>
    <w:rsid w:val="000F61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PHPDOCX">
    <w:name w:val="Heading 1 PHPDOCX"/>
    <w:basedOn w:val="a"/>
    <w:next w:val="a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a"/>
    <w:next w:val="a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a"/>
    <w:next w:val="a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a"/>
    <w:next w:val="a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a"/>
    <w:next w:val="a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a"/>
    <w:next w:val="a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a"/>
    <w:next w:val="a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a"/>
    <w:next w:val="a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a"/>
    <w:next w:val="a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a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a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a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a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  <w:rsid w:val="00E61393"/>
  </w:style>
  <w:style w:type="numbering" w:customStyle="1" w:styleId="NoListPHPDOCX">
    <w:name w:val="No List PHPDOCX"/>
    <w:uiPriority w:val="99"/>
    <w:semiHidden/>
    <w:unhideWhenUsed/>
    <w:rsid w:val="00E61393"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a"/>
    <w:next w:val="a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a"/>
    <w:next w:val="a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a"/>
    <w:next w:val="a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a"/>
    <w:next w:val="a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a"/>
    <w:uiPriority w:val="34"/>
    <w:qFormat/>
    <w:rsid w:val="00DF064E"/>
    <w:pPr>
      <w:ind w:left="720"/>
      <w:contextualSpacing/>
    </w:pPr>
    <w:rPr>
      <w:sz w:val="24"/>
    </w:r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rsid w:val="00E6139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PHPDOCX">
    <w:name w:val="Plain Table PHPDOCX"/>
    <w:uiPriority w:val="58"/>
    <w:rsid w:val="00E61393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defaultStyle">
    <w:name w:val="defaultStyle"/>
    <w:link w:val="defaultStyleCar"/>
    <w:uiPriority w:val="99"/>
    <w:semiHidden/>
    <w:unhideWhenUsed/>
    <w:rsid w:val="006E0FDA"/>
    <w:pPr>
      <w:spacing w:line="360" w:lineRule="auto"/>
      <w:jc w:val="both"/>
    </w:pPr>
    <w:rPr>
      <w:color w:val="000000"/>
      <w:sz w:val="24"/>
    </w:rPr>
  </w:style>
  <w:style w:type="character" w:customStyle="1" w:styleId="defaultStyleCar">
    <w:name w:val="defaultStyleCar"/>
    <w:link w:val="defaultStyle"/>
    <w:uiPriority w:val="99"/>
    <w:semiHidden/>
    <w:unhideWhenUsed/>
    <w:rsid w:val="006E0FDA"/>
    <w:rPr>
      <w:color w:val="000000"/>
      <w:sz w:val="24"/>
    </w:rPr>
  </w:style>
  <w:style w:type="paragraph" w:customStyle="1" w:styleId="Heading1KD">
    <w:name w:val="Heading1KD"/>
    <w:link w:val="Heading1KDCar"/>
    <w:uiPriority w:val="99"/>
    <w:semiHidden/>
    <w:unhideWhenUsed/>
    <w:rsid w:val="006E0FDA"/>
    <w:pPr>
      <w:spacing w:line="360" w:lineRule="auto"/>
      <w:jc w:val="center"/>
    </w:pPr>
    <w:rPr>
      <w:b/>
      <w:color w:val="000000"/>
      <w:sz w:val="30"/>
    </w:rPr>
  </w:style>
  <w:style w:type="character" w:customStyle="1" w:styleId="Heading1KDCar">
    <w:name w:val="Heading1KDCar"/>
    <w:link w:val="Heading1KD"/>
    <w:uiPriority w:val="99"/>
    <w:semiHidden/>
    <w:unhideWhenUsed/>
    <w:rsid w:val="006E0FDA"/>
    <w:rPr>
      <w:b/>
      <w:color w:val="000000"/>
      <w:sz w:val="30"/>
    </w:rPr>
  </w:style>
  <w:style w:type="paragraph" w:customStyle="1" w:styleId="Heading2KD">
    <w:name w:val="Heading2KD"/>
    <w:link w:val="Heading2KDCar"/>
    <w:uiPriority w:val="99"/>
    <w:semiHidden/>
    <w:unhideWhenUsed/>
    <w:rsid w:val="006E0FDA"/>
    <w:pPr>
      <w:spacing w:line="360" w:lineRule="auto"/>
      <w:jc w:val="center"/>
    </w:pPr>
    <w:rPr>
      <w:b/>
      <w:color w:val="000000"/>
      <w:sz w:val="28"/>
    </w:rPr>
  </w:style>
  <w:style w:type="character" w:customStyle="1" w:styleId="Heading2KDCar">
    <w:name w:val="Heading2KDCar"/>
    <w:link w:val="Heading2KD"/>
    <w:uiPriority w:val="99"/>
    <w:semiHidden/>
    <w:unhideWhenUsed/>
    <w:rsid w:val="006E0FDA"/>
    <w:rPr>
      <w:b/>
      <w:color w:val="00000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3673</Words>
  <Characters>20941</Characters>
  <Application>Microsoft Office Word</Application>
  <DocSecurity>0</DocSecurity>
  <Lines>174</Lines>
  <Paragraphs>49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PHPDocX</dc:creator>
  <cp:lastModifiedBy>Ggwin</cp:lastModifiedBy>
  <cp:revision>4</cp:revision>
  <dcterms:created xsi:type="dcterms:W3CDTF">2020-05-27T08:13:00Z</dcterms:created>
  <dcterms:modified xsi:type="dcterms:W3CDTF">2020-06-03T07:43:00Z</dcterms:modified>
</cp:coreProperties>
</file>