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C345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345E8" w:rsidRDefault="00C345E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345E8" w:rsidRDefault="002E4DCF" w:rsidP="006C64E0">
            <w:pPr>
              <w:pStyle w:val="defaultStyle"/>
              <w:jc w:val="right"/>
            </w:pPr>
            <w:r>
              <w:t xml:space="preserve">Приложение № 8 </w:t>
            </w:r>
          </w:p>
        </w:tc>
      </w:tr>
      <w:tr w:rsidR="00C345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345E8" w:rsidRDefault="00C345E8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C345E8" w:rsidRDefault="002E4DC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C345E8" w:rsidRDefault="002E4DCF">
            <w:pPr>
              <w:pStyle w:val="defaultStyle"/>
              <w:jc w:val="center"/>
            </w:pPr>
            <w:r>
              <w:t xml:space="preserve"> МБОУ "Бортойская СОШ" </w:t>
            </w:r>
          </w:p>
        </w:tc>
      </w:tr>
      <w:tr w:rsidR="00C345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345E8" w:rsidRDefault="00C345E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345E8" w:rsidRDefault="002E4DCF">
            <w:pPr>
              <w:pStyle w:val="defaultStyle"/>
              <w:jc w:val="center"/>
            </w:pPr>
            <w:r>
              <w:t xml:space="preserve">(наименование ОО) </w:t>
            </w:r>
          </w:p>
        </w:tc>
      </w:tr>
      <w:tr w:rsidR="00C345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345E8" w:rsidRDefault="00C345E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345E8" w:rsidRDefault="00C345E8">
            <w:pPr>
              <w:pStyle w:val="defaultStyle"/>
            </w:pPr>
          </w:p>
        </w:tc>
      </w:tr>
      <w:tr w:rsidR="00C345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345E8" w:rsidRDefault="00C345E8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345E8" w:rsidRDefault="006C64E0">
            <w:pPr>
              <w:pStyle w:val="defaultStyle"/>
              <w:jc w:val="left"/>
            </w:pPr>
            <w:r>
              <w:t>от 23.12</w:t>
            </w:r>
            <w:r w:rsidR="002E4DCF">
              <w:t xml:space="preserve">.2019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345E8" w:rsidRDefault="006C64E0">
            <w:pPr>
              <w:pStyle w:val="defaultStyle"/>
              <w:jc w:val="left"/>
            </w:pPr>
            <w:r>
              <w:t>№ 9</w:t>
            </w:r>
            <w:r w:rsidR="002E4DCF">
              <w:t xml:space="preserve">3 </w:t>
            </w:r>
          </w:p>
        </w:tc>
      </w:tr>
      <w:tr w:rsidR="00C345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345E8" w:rsidRDefault="00C345E8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345E8" w:rsidRDefault="002E4DC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345E8" w:rsidRDefault="002E4DCF">
            <w:pPr>
              <w:pStyle w:val="defaultStyle"/>
              <w:jc w:val="center"/>
            </w:pPr>
            <w:r>
              <w:t>(номер приказа)</w:t>
            </w:r>
          </w:p>
        </w:tc>
      </w:tr>
      <w:tr w:rsidR="00C345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345E8" w:rsidRDefault="00C345E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345E8" w:rsidRDefault="00C345E8">
            <w:pPr>
              <w:pStyle w:val="defaultStyle"/>
            </w:pPr>
          </w:p>
        </w:tc>
      </w:tr>
      <w:tr w:rsidR="00C345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345E8" w:rsidRDefault="00C345E8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345E8" w:rsidRDefault="00C345E8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345E8" w:rsidRDefault="00C345E8"/>
        </w:tc>
      </w:tr>
    </w:tbl>
    <w:p w:rsidR="00C345E8" w:rsidRDefault="002E4DCF">
      <w:pPr>
        <w:pStyle w:val="Heading1KD"/>
      </w:pPr>
      <w:r>
        <w:t xml:space="preserve">Должностная инструкция учителя химии и биологии </w:t>
      </w:r>
    </w:p>
    <w:p w:rsidR="00C345E8" w:rsidRDefault="002E4DCF">
      <w:pPr>
        <w:pStyle w:val="Heading2KD"/>
      </w:pPr>
      <w:r>
        <w:t>1. Общие положения</w:t>
      </w:r>
    </w:p>
    <w:p w:rsidR="00C345E8" w:rsidRDefault="002E4DCF">
      <w:pPr>
        <w:pStyle w:val="defaultStyle"/>
        <w:numPr>
          <w:ilvl w:val="0"/>
          <w:numId w:val="10"/>
        </w:numPr>
      </w:pPr>
      <w:r>
        <w:t>Должность учителя химии и биологии (далее – учитель) относится к категории педагогических работников.</w:t>
      </w:r>
    </w:p>
    <w:p w:rsidR="00C345E8" w:rsidRDefault="002E4DCF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C345E8" w:rsidRDefault="002E4DCF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C345E8" w:rsidRDefault="002E4DCF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C345E8" w:rsidRDefault="002E4DCF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C345E8" w:rsidRDefault="002E4DCF">
      <w:pPr>
        <w:pStyle w:val="defaultStyle"/>
      </w:pPr>
      <w:r>
        <w:t>– признанное недееспособным в установленном законом порядке;</w:t>
      </w:r>
    </w:p>
    <w:p w:rsidR="00C345E8" w:rsidRDefault="002E4DCF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C345E8" w:rsidRDefault="002E4DCF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C345E8" w:rsidRDefault="002E4DCF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C345E8" w:rsidRDefault="002E4DCF">
      <w:pPr>
        <w:pStyle w:val="defaultStyle"/>
        <w:numPr>
          <w:ilvl w:val="1"/>
          <w:numId w:val="10"/>
        </w:numPr>
      </w:pPr>
      <w:r>
        <w:lastRenderedPageBreak/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C345E8" w:rsidRDefault="002E4DCF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C345E8" w:rsidRDefault="002E4DCF">
      <w:pPr>
        <w:pStyle w:val="defaultStyle"/>
        <w:numPr>
          <w:ilvl w:val="1"/>
          <w:numId w:val="10"/>
        </w:numPr>
      </w:pPr>
      <w:r>
        <w:lastRenderedPageBreak/>
        <w:t>осуществлять контрольно-оценочную деятельность в образовательном процессе;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C345E8" w:rsidRDefault="002E4DCF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C345E8" w:rsidRDefault="002E4DCF">
      <w:pPr>
        <w:pStyle w:val="Heading2KD"/>
      </w:pPr>
      <w:r>
        <w:t>2. Должностные обязанности</w:t>
      </w:r>
    </w:p>
    <w:p w:rsidR="00C345E8" w:rsidRDefault="002E4DCF">
      <w:pPr>
        <w:pStyle w:val="defaultStyle"/>
        <w:numPr>
          <w:ilvl w:val="0"/>
          <w:numId w:val="11"/>
        </w:numPr>
      </w:pPr>
      <w:r>
        <w:t>Учитель обязан: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345E8" w:rsidRDefault="002E4DCF">
      <w:pPr>
        <w:pStyle w:val="defaultStyle"/>
        <w:numPr>
          <w:ilvl w:val="1"/>
          <w:numId w:val="11"/>
        </w:numPr>
      </w:pPr>
      <w:r>
        <w:lastRenderedPageBreak/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C345E8" w:rsidRDefault="002E4DCF">
      <w:pPr>
        <w:pStyle w:val="defaultStyle"/>
        <w:numPr>
          <w:ilvl w:val="0"/>
          <w:numId w:val="11"/>
        </w:numPr>
      </w:pPr>
      <w:r>
        <w:lastRenderedPageBreak/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C345E8" w:rsidRDefault="002E4DCF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C345E8" w:rsidRDefault="002E4DCF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C345E8" w:rsidRDefault="002E4DCF">
      <w:pPr>
        <w:pStyle w:val="defaultStyle"/>
        <w:numPr>
          <w:ilvl w:val="1"/>
          <w:numId w:val="11"/>
        </w:numPr>
      </w:pPr>
      <w:r>
        <w:lastRenderedPageBreak/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C345E8" w:rsidRDefault="002E4DCF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C345E8" w:rsidRDefault="002E4DCF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биологии учитель обеспечивает достижение требований к следующим предметным результатам обучающихся:</w:t>
      </w:r>
    </w:p>
    <w:p w:rsidR="00C345E8" w:rsidRDefault="002E4DCF">
      <w:pPr>
        <w:pStyle w:val="defaultStyle"/>
      </w:pPr>
      <w:r>
        <w:t>а)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345E8" w:rsidRDefault="002E4DCF">
      <w:pPr>
        <w:pStyle w:val="defaultStyle"/>
      </w:pPr>
      <w:r>
        <w:t>б)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345E8" w:rsidRDefault="002E4DCF">
      <w:pPr>
        <w:pStyle w:val="defaultStyle"/>
      </w:pPr>
      <w:r>
        <w:t>в)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345E8" w:rsidRDefault="002E4DCF">
      <w:pPr>
        <w:pStyle w:val="defaultStyle"/>
      </w:pPr>
      <w:r>
        <w:t>г)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345E8" w:rsidRDefault="002E4DCF">
      <w:pPr>
        <w:pStyle w:val="defaultStyle"/>
      </w:pPr>
      <w:r>
        <w:lastRenderedPageBreak/>
        <w:t>д)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345E8" w:rsidRDefault="002E4DCF">
      <w:pPr>
        <w:pStyle w:val="defaultStyle"/>
      </w:pPr>
      <w:r>
        <w:t>е)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345E8" w:rsidRDefault="002E4DCF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химии учитель обеспечивает достижение требований к следующим предметным результатам обучающихся:</w:t>
      </w:r>
    </w:p>
    <w:p w:rsidR="00C345E8" w:rsidRDefault="002E4DCF">
      <w:pPr>
        <w:pStyle w:val="defaultStyle"/>
      </w:pPr>
      <w:r>
        <w:t>а)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345E8" w:rsidRDefault="002E4DCF">
      <w:pPr>
        <w:pStyle w:val="defaultStyle"/>
      </w:pPr>
      <w:r>
        <w:t>б)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345E8" w:rsidRDefault="002E4DCF">
      <w:pPr>
        <w:pStyle w:val="defaultStyle"/>
      </w:pPr>
      <w:r>
        <w:t>в)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C345E8" w:rsidRDefault="002E4DCF">
      <w:pPr>
        <w:pStyle w:val="defaultStyle"/>
      </w:pPr>
      <w:r>
        <w:t>г)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345E8" w:rsidRDefault="002E4DCF">
      <w:pPr>
        <w:pStyle w:val="defaultStyle"/>
      </w:pPr>
      <w:r>
        <w:t>д)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345E8" w:rsidRDefault="002E4DCF">
      <w:pPr>
        <w:pStyle w:val="defaultStyle"/>
      </w:pPr>
      <w:r>
        <w:t>е)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C345E8" w:rsidRDefault="002E4DCF">
      <w:pPr>
        <w:pStyle w:val="Heading2KD"/>
      </w:pPr>
      <w:r>
        <w:t>3. Права</w:t>
      </w:r>
    </w:p>
    <w:p w:rsidR="00C345E8" w:rsidRDefault="002E4DCF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C345E8" w:rsidRDefault="002E4DCF">
      <w:pPr>
        <w:pStyle w:val="defaultStyle"/>
        <w:numPr>
          <w:ilvl w:val="1"/>
          <w:numId w:val="12"/>
        </w:numPr>
      </w:pPr>
      <w:r>
        <w:lastRenderedPageBreak/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C345E8" w:rsidRDefault="002E4DCF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C345E8" w:rsidRDefault="002E4DCF">
      <w:pPr>
        <w:pStyle w:val="defaultStyle"/>
        <w:numPr>
          <w:ilvl w:val="1"/>
          <w:numId w:val="12"/>
        </w:numPr>
      </w:pPr>
      <w:r>
        <w:lastRenderedPageBreak/>
        <w:t>полную информацию о его персональных данных и обработке этих данных;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C345E8" w:rsidRDefault="002E4DCF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C345E8" w:rsidRDefault="002E4DCF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C345E8" w:rsidRDefault="002E4DCF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C345E8" w:rsidRDefault="002E4DCF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C345E8" w:rsidRDefault="002E4DCF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C345E8" w:rsidRDefault="002E4DCF">
      <w:pPr>
        <w:pStyle w:val="defaultStyle"/>
        <w:numPr>
          <w:ilvl w:val="1"/>
          <w:numId w:val="12"/>
        </w:numPr>
      </w:pPr>
      <w:r>
        <w:lastRenderedPageBreak/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C345E8" w:rsidRDefault="002E4DCF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C345E8" w:rsidRDefault="002E4DCF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C345E8" w:rsidRDefault="002E4DCF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C345E8" w:rsidRDefault="002E4DCF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</w:t>
      </w:r>
      <w:r>
        <w:lastRenderedPageBreak/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C345E8" w:rsidRDefault="002E4DCF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C345E8" w:rsidRDefault="002E4DCF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C345E8" w:rsidRDefault="002E4DCF">
      <w:pPr>
        <w:pStyle w:val="Heading2KD"/>
      </w:pPr>
      <w:r>
        <w:t>4. Ответственность</w:t>
      </w:r>
    </w:p>
    <w:p w:rsidR="00C345E8" w:rsidRDefault="002E4DCF">
      <w:pPr>
        <w:pStyle w:val="defaultStyle"/>
      </w:pPr>
      <w:r>
        <w:lastRenderedPageBreak/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C345E8" w:rsidRDefault="002E4DCF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C345E8" w:rsidRDefault="002E4DCF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C345E8" w:rsidRDefault="002E4DCF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C345E8" w:rsidRDefault="002E4DCF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C345E8" w:rsidRDefault="002E4DCF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C345E8" w:rsidRDefault="00C345E8">
      <w:pPr>
        <w:pStyle w:val="defaultStyle"/>
      </w:pPr>
    </w:p>
    <w:p w:rsidR="00C345E8" w:rsidRDefault="002E4DCF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C345E8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2E4DCF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2E4DCF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2E4DCF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2E4DCF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2E4DCF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  <w:tr w:rsidR="00C345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345E8" w:rsidRDefault="00C345E8"/>
        </w:tc>
      </w:tr>
    </w:tbl>
    <w:p w:rsidR="002E4DCF" w:rsidRDefault="002E4DCF"/>
    <w:sectPr w:rsidR="002E4DCF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60D" w:rsidRDefault="0045360D" w:rsidP="006E0FDA">
      <w:pPr>
        <w:spacing w:after="0" w:line="240" w:lineRule="auto"/>
      </w:pPr>
      <w:r>
        <w:separator/>
      </w:r>
    </w:p>
  </w:endnote>
  <w:endnote w:type="continuationSeparator" w:id="1">
    <w:p w:rsidR="0045360D" w:rsidRDefault="0045360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60D" w:rsidRDefault="0045360D" w:rsidP="006E0FDA">
      <w:pPr>
        <w:spacing w:after="0" w:line="240" w:lineRule="auto"/>
      </w:pPr>
      <w:r>
        <w:separator/>
      </w:r>
    </w:p>
  </w:footnote>
  <w:footnote w:type="continuationSeparator" w:id="1">
    <w:p w:rsidR="0045360D" w:rsidRDefault="0045360D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E8" w:rsidRDefault="00CB00C1">
    <w:pPr>
      <w:jc w:val="center"/>
      <w:rPr>
        <w:sz w:val="28"/>
        <w:szCs w:val="28"/>
      </w:rPr>
    </w:pPr>
    <w:fldSimple w:instr="PAGE \* MERGEFORMAT">
      <w:r w:rsidR="006C64E0" w:rsidRPr="006C64E0">
        <w:rPr>
          <w:noProof/>
          <w:sz w:val="28"/>
          <w:szCs w:val="28"/>
        </w:rPr>
        <w:t>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C1" w:rsidRDefault="002E4DCF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8D0"/>
    <w:multiLevelType w:val="hybridMultilevel"/>
    <w:tmpl w:val="181C49F8"/>
    <w:lvl w:ilvl="0" w:tplc="2B167996">
      <w:start w:val="1"/>
      <w:numFmt w:val="decimal"/>
      <w:suff w:val="space"/>
      <w:lvlText w:val="4.%1."/>
      <w:lvlJc w:val="left"/>
      <w:pPr>
        <w:ind w:left="0" w:hanging="360"/>
      </w:pPr>
    </w:lvl>
    <w:lvl w:ilvl="1" w:tplc="04F46A34">
      <w:numFmt w:val="none"/>
      <w:lvlText w:val=""/>
      <w:lvlJc w:val="left"/>
      <w:pPr>
        <w:tabs>
          <w:tab w:val="num" w:pos="360"/>
        </w:tabs>
      </w:pPr>
    </w:lvl>
    <w:lvl w:ilvl="2" w:tplc="DCD8ED80">
      <w:numFmt w:val="none"/>
      <w:lvlText w:val=""/>
      <w:lvlJc w:val="left"/>
      <w:pPr>
        <w:tabs>
          <w:tab w:val="num" w:pos="360"/>
        </w:tabs>
      </w:pPr>
    </w:lvl>
    <w:lvl w:ilvl="3" w:tplc="ED3A5A48">
      <w:numFmt w:val="none"/>
      <w:lvlText w:val=""/>
      <w:lvlJc w:val="left"/>
      <w:pPr>
        <w:tabs>
          <w:tab w:val="num" w:pos="360"/>
        </w:tabs>
      </w:pPr>
    </w:lvl>
    <w:lvl w:ilvl="4" w:tplc="03F6359C">
      <w:numFmt w:val="none"/>
      <w:lvlText w:val=""/>
      <w:lvlJc w:val="left"/>
      <w:pPr>
        <w:tabs>
          <w:tab w:val="num" w:pos="360"/>
        </w:tabs>
      </w:pPr>
    </w:lvl>
    <w:lvl w:ilvl="5" w:tplc="F6B2C8C4">
      <w:numFmt w:val="none"/>
      <w:lvlText w:val=""/>
      <w:lvlJc w:val="left"/>
      <w:pPr>
        <w:tabs>
          <w:tab w:val="num" w:pos="360"/>
        </w:tabs>
      </w:pPr>
    </w:lvl>
    <w:lvl w:ilvl="6" w:tplc="A8FEC65E">
      <w:numFmt w:val="none"/>
      <w:lvlText w:val=""/>
      <w:lvlJc w:val="left"/>
      <w:pPr>
        <w:tabs>
          <w:tab w:val="num" w:pos="360"/>
        </w:tabs>
      </w:pPr>
    </w:lvl>
    <w:lvl w:ilvl="7" w:tplc="772A2082">
      <w:numFmt w:val="none"/>
      <w:lvlText w:val=""/>
      <w:lvlJc w:val="left"/>
      <w:pPr>
        <w:tabs>
          <w:tab w:val="num" w:pos="360"/>
        </w:tabs>
      </w:pPr>
    </w:lvl>
    <w:lvl w:ilvl="8" w:tplc="7990E9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9A315D"/>
    <w:multiLevelType w:val="hybridMultilevel"/>
    <w:tmpl w:val="B94AC31A"/>
    <w:lvl w:ilvl="0" w:tplc="4FCCCF24">
      <w:start w:val="1"/>
      <w:numFmt w:val="decimal"/>
      <w:suff w:val="space"/>
      <w:lvlText w:val="2.%1."/>
      <w:lvlJc w:val="left"/>
      <w:pPr>
        <w:ind w:left="0" w:hanging="360"/>
      </w:pPr>
    </w:lvl>
    <w:lvl w:ilvl="1" w:tplc="4A6EDCF2">
      <w:numFmt w:val="none"/>
      <w:lvlText w:val=""/>
      <w:lvlJc w:val="left"/>
      <w:pPr>
        <w:tabs>
          <w:tab w:val="num" w:pos="360"/>
        </w:tabs>
      </w:pPr>
    </w:lvl>
    <w:lvl w:ilvl="2" w:tplc="A8A8E24C">
      <w:numFmt w:val="none"/>
      <w:lvlText w:val=""/>
      <w:lvlJc w:val="left"/>
      <w:pPr>
        <w:tabs>
          <w:tab w:val="num" w:pos="360"/>
        </w:tabs>
      </w:pPr>
    </w:lvl>
    <w:lvl w:ilvl="3" w:tplc="0594417E">
      <w:numFmt w:val="none"/>
      <w:lvlText w:val=""/>
      <w:lvlJc w:val="left"/>
      <w:pPr>
        <w:tabs>
          <w:tab w:val="num" w:pos="360"/>
        </w:tabs>
      </w:pPr>
    </w:lvl>
    <w:lvl w:ilvl="4" w:tplc="14BA9310">
      <w:numFmt w:val="none"/>
      <w:lvlText w:val=""/>
      <w:lvlJc w:val="left"/>
      <w:pPr>
        <w:tabs>
          <w:tab w:val="num" w:pos="360"/>
        </w:tabs>
      </w:pPr>
    </w:lvl>
    <w:lvl w:ilvl="5" w:tplc="66A67776">
      <w:numFmt w:val="none"/>
      <w:lvlText w:val=""/>
      <w:lvlJc w:val="left"/>
      <w:pPr>
        <w:tabs>
          <w:tab w:val="num" w:pos="360"/>
        </w:tabs>
      </w:pPr>
    </w:lvl>
    <w:lvl w:ilvl="6" w:tplc="54C4658C">
      <w:numFmt w:val="none"/>
      <w:lvlText w:val=""/>
      <w:lvlJc w:val="left"/>
      <w:pPr>
        <w:tabs>
          <w:tab w:val="num" w:pos="360"/>
        </w:tabs>
      </w:pPr>
    </w:lvl>
    <w:lvl w:ilvl="7" w:tplc="4B2AF0E8">
      <w:numFmt w:val="none"/>
      <w:lvlText w:val=""/>
      <w:lvlJc w:val="left"/>
      <w:pPr>
        <w:tabs>
          <w:tab w:val="num" w:pos="360"/>
        </w:tabs>
      </w:pPr>
    </w:lvl>
    <w:lvl w:ilvl="8" w:tplc="B1FEFB1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647290"/>
    <w:multiLevelType w:val="hybridMultilevel"/>
    <w:tmpl w:val="19E841E4"/>
    <w:lvl w:ilvl="0" w:tplc="230E3D44">
      <w:start w:val="1"/>
      <w:numFmt w:val="decimal"/>
      <w:suff w:val="space"/>
      <w:lvlText w:val="3.%1."/>
      <w:lvlJc w:val="left"/>
      <w:pPr>
        <w:ind w:left="0" w:hanging="360"/>
      </w:pPr>
    </w:lvl>
    <w:lvl w:ilvl="1" w:tplc="BB74030E">
      <w:numFmt w:val="none"/>
      <w:lvlText w:val=""/>
      <w:lvlJc w:val="left"/>
      <w:pPr>
        <w:tabs>
          <w:tab w:val="num" w:pos="360"/>
        </w:tabs>
      </w:pPr>
    </w:lvl>
    <w:lvl w:ilvl="2" w:tplc="91AAAE40">
      <w:numFmt w:val="none"/>
      <w:lvlText w:val=""/>
      <w:lvlJc w:val="left"/>
      <w:pPr>
        <w:tabs>
          <w:tab w:val="num" w:pos="360"/>
        </w:tabs>
      </w:pPr>
    </w:lvl>
    <w:lvl w:ilvl="3" w:tplc="62B40A32">
      <w:numFmt w:val="none"/>
      <w:lvlText w:val=""/>
      <w:lvlJc w:val="left"/>
      <w:pPr>
        <w:tabs>
          <w:tab w:val="num" w:pos="360"/>
        </w:tabs>
      </w:pPr>
    </w:lvl>
    <w:lvl w:ilvl="4" w:tplc="86F010F8">
      <w:numFmt w:val="none"/>
      <w:lvlText w:val=""/>
      <w:lvlJc w:val="left"/>
      <w:pPr>
        <w:tabs>
          <w:tab w:val="num" w:pos="360"/>
        </w:tabs>
      </w:pPr>
    </w:lvl>
    <w:lvl w:ilvl="5" w:tplc="530ECDA0">
      <w:numFmt w:val="none"/>
      <w:lvlText w:val=""/>
      <w:lvlJc w:val="left"/>
      <w:pPr>
        <w:tabs>
          <w:tab w:val="num" w:pos="360"/>
        </w:tabs>
      </w:pPr>
    </w:lvl>
    <w:lvl w:ilvl="6" w:tplc="F64C8A94">
      <w:numFmt w:val="none"/>
      <w:lvlText w:val=""/>
      <w:lvlJc w:val="left"/>
      <w:pPr>
        <w:tabs>
          <w:tab w:val="num" w:pos="360"/>
        </w:tabs>
      </w:pPr>
    </w:lvl>
    <w:lvl w:ilvl="7" w:tplc="C83C3C84">
      <w:numFmt w:val="none"/>
      <w:lvlText w:val=""/>
      <w:lvlJc w:val="left"/>
      <w:pPr>
        <w:tabs>
          <w:tab w:val="num" w:pos="360"/>
        </w:tabs>
      </w:pPr>
    </w:lvl>
    <w:lvl w:ilvl="8" w:tplc="1F24264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AC7203F"/>
    <w:multiLevelType w:val="hybridMultilevel"/>
    <w:tmpl w:val="7E1C804A"/>
    <w:lvl w:ilvl="0" w:tplc="33914561">
      <w:start w:val="1"/>
      <w:numFmt w:val="decimal"/>
      <w:lvlText w:val="%1."/>
      <w:lvlJc w:val="left"/>
      <w:pPr>
        <w:ind w:left="720" w:hanging="360"/>
      </w:pPr>
    </w:lvl>
    <w:lvl w:ilvl="1" w:tplc="33914561" w:tentative="1">
      <w:start w:val="1"/>
      <w:numFmt w:val="lowerLetter"/>
      <w:lvlText w:val="%2."/>
      <w:lvlJc w:val="left"/>
      <w:pPr>
        <w:ind w:left="1440" w:hanging="360"/>
      </w:pPr>
    </w:lvl>
    <w:lvl w:ilvl="2" w:tplc="33914561" w:tentative="1">
      <w:start w:val="1"/>
      <w:numFmt w:val="lowerRoman"/>
      <w:lvlText w:val="%3."/>
      <w:lvlJc w:val="right"/>
      <w:pPr>
        <w:ind w:left="2160" w:hanging="180"/>
      </w:pPr>
    </w:lvl>
    <w:lvl w:ilvl="3" w:tplc="33914561" w:tentative="1">
      <w:start w:val="1"/>
      <w:numFmt w:val="decimal"/>
      <w:lvlText w:val="%4."/>
      <w:lvlJc w:val="left"/>
      <w:pPr>
        <w:ind w:left="2880" w:hanging="360"/>
      </w:pPr>
    </w:lvl>
    <w:lvl w:ilvl="4" w:tplc="33914561" w:tentative="1">
      <w:start w:val="1"/>
      <w:numFmt w:val="lowerLetter"/>
      <w:lvlText w:val="%5."/>
      <w:lvlJc w:val="left"/>
      <w:pPr>
        <w:ind w:left="3600" w:hanging="360"/>
      </w:pPr>
    </w:lvl>
    <w:lvl w:ilvl="5" w:tplc="33914561" w:tentative="1">
      <w:start w:val="1"/>
      <w:numFmt w:val="lowerRoman"/>
      <w:lvlText w:val="%6."/>
      <w:lvlJc w:val="right"/>
      <w:pPr>
        <w:ind w:left="4320" w:hanging="180"/>
      </w:pPr>
    </w:lvl>
    <w:lvl w:ilvl="6" w:tplc="33914561" w:tentative="1">
      <w:start w:val="1"/>
      <w:numFmt w:val="decimal"/>
      <w:lvlText w:val="%7."/>
      <w:lvlJc w:val="left"/>
      <w:pPr>
        <w:ind w:left="5040" w:hanging="360"/>
      </w:pPr>
    </w:lvl>
    <w:lvl w:ilvl="7" w:tplc="33914561" w:tentative="1">
      <w:start w:val="1"/>
      <w:numFmt w:val="lowerLetter"/>
      <w:lvlText w:val="%8."/>
      <w:lvlJc w:val="left"/>
      <w:pPr>
        <w:ind w:left="5760" w:hanging="360"/>
      </w:pPr>
    </w:lvl>
    <w:lvl w:ilvl="8" w:tplc="339145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7488"/>
    <w:multiLevelType w:val="hybridMultilevel"/>
    <w:tmpl w:val="7BDC0D68"/>
    <w:lvl w:ilvl="0" w:tplc="8C52CD8A">
      <w:start w:val="1"/>
      <w:numFmt w:val="decimal"/>
      <w:suff w:val="space"/>
      <w:lvlText w:val="1.%1."/>
      <w:lvlJc w:val="left"/>
      <w:pPr>
        <w:ind w:left="0" w:hanging="360"/>
      </w:pPr>
    </w:lvl>
    <w:lvl w:ilvl="1" w:tplc="B61E410C">
      <w:numFmt w:val="none"/>
      <w:lvlText w:val=""/>
      <w:lvlJc w:val="left"/>
      <w:pPr>
        <w:tabs>
          <w:tab w:val="num" w:pos="360"/>
        </w:tabs>
      </w:pPr>
    </w:lvl>
    <w:lvl w:ilvl="2" w:tplc="C4F0AFE6">
      <w:numFmt w:val="none"/>
      <w:lvlText w:val=""/>
      <w:lvlJc w:val="left"/>
      <w:pPr>
        <w:tabs>
          <w:tab w:val="num" w:pos="360"/>
        </w:tabs>
      </w:pPr>
    </w:lvl>
    <w:lvl w:ilvl="3" w:tplc="8CFAED1C">
      <w:numFmt w:val="none"/>
      <w:lvlText w:val=""/>
      <w:lvlJc w:val="left"/>
      <w:pPr>
        <w:tabs>
          <w:tab w:val="num" w:pos="360"/>
        </w:tabs>
      </w:pPr>
    </w:lvl>
    <w:lvl w:ilvl="4" w:tplc="FCD65D7E">
      <w:numFmt w:val="none"/>
      <w:lvlText w:val=""/>
      <w:lvlJc w:val="left"/>
      <w:pPr>
        <w:tabs>
          <w:tab w:val="num" w:pos="360"/>
        </w:tabs>
      </w:pPr>
    </w:lvl>
    <w:lvl w:ilvl="5" w:tplc="01765A68">
      <w:numFmt w:val="none"/>
      <w:lvlText w:val=""/>
      <w:lvlJc w:val="left"/>
      <w:pPr>
        <w:tabs>
          <w:tab w:val="num" w:pos="360"/>
        </w:tabs>
      </w:pPr>
    </w:lvl>
    <w:lvl w:ilvl="6" w:tplc="D8E8E782">
      <w:numFmt w:val="none"/>
      <w:lvlText w:val=""/>
      <w:lvlJc w:val="left"/>
      <w:pPr>
        <w:tabs>
          <w:tab w:val="num" w:pos="360"/>
        </w:tabs>
      </w:pPr>
    </w:lvl>
    <w:lvl w:ilvl="7" w:tplc="0BAE8F2E">
      <w:numFmt w:val="none"/>
      <w:lvlText w:val=""/>
      <w:lvlJc w:val="left"/>
      <w:pPr>
        <w:tabs>
          <w:tab w:val="num" w:pos="360"/>
        </w:tabs>
      </w:pPr>
    </w:lvl>
    <w:lvl w:ilvl="8" w:tplc="4044DE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1733763"/>
    <w:multiLevelType w:val="hybridMultilevel"/>
    <w:tmpl w:val="218C3F1E"/>
    <w:lvl w:ilvl="0" w:tplc="35225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F6147"/>
    <w:rsid w:val="00112029"/>
    <w:rsid w:val="00135412"/>
    <w:rsid w:val="002E4DCF"/>
    <w:rsid w:val="00361FF4"/>
    <w:rsid w:val="003B5299"/>
    <w:rsid w:val="0045360D"/>
    <w:rsid w:val="00493A0C"/>
    <w:rsid w:val="004D6B48"/>
    <w:rsid w:val="00531A4E"/>
    <w:rsid w:val="00535F5A"/>
    <w:rsid w:val="00555F58"/>
    <w:rsid w:val="006C64E0"/>
    <w:rsid w:val="006E6663"/>
    <w:rsid w:val="00764836"/>
    <w:rsid w:val="008B3AC2"/>
    <w:rsid w:val="008F680D"/>
    <w:rsid w:val="00AC197E"/>
    <w:rsid w:val="00B21D59"/>
    <w:rsid w:val="00BD419F"/>
    <w:rsid w:val="00C345E8"/>
    <w:rsid w:val="00CB00C1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C345E8"/>
  </w:style>
  <w:style w:type="numbering" w:customStyle="1" w:styleId="NoListPHPDOCX">
    <w:name w:val="No List PHPDOCX"/>
    <w:uiPriority w:val="99"/>
    <w:semiHidden/>
    <w:unhideWhenUsed/>
    <w:rsid w:val="00C345E8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C345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C345E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Ggwin</cp:lastModifiedBy>
  <cp:revision>3</cp:revision>
  <dcterms:created xsi:type="dcterms:W3CDTF">2020-06-03T04:46:00Z</dcterms:created>
  <dcterms:modified xsi:type="dcterms:W3CDTF">2020-06-03T07:59:00Z</dcterms:modified>
</cp:coreProperties>
</file>