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DE7603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DE7603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0247A9" w:rsidP="00ED0A4C">
            <w:pPr>
              <w:pStyle w:val="defaultStyle"/>
              <w:jc w:val="right"/>
            </w:pPr>
            <w:r>
              <w:t xml:space="preserve">Приложение № 4 </w:t>
            </w:r>
          </w:p>
        </w:tc>
      </w:tr>
      <w:tr w:rsidR="00DE7603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DE7603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DE7603" w:rsidRDefault="000247A9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DE7603" w:rsidRDefault="000247A9">
            <w:pPr>
              <w:pStyle w:val="defaultStyle"/>
              <w:jc w:val="center"/>
            </w:pPr>
            <w:r>
              <w:t xml:space="preserve"> МБОУ "Бортойская СОШ" </w:t>
            </w:r>
          </w:p>
        </w:tc>
      </w:tr>
      <w:tr w:rsidR="00DE7603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DE7603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0247A9">
            <w:pPr>
              <w:pStyle w:val="defaultStyle"/>
              <w:jc w:val="center"/>
            </w:pPr>
            <w:r>
              <w:t xml:space="preserve">(наименование ОО) </w:t>
            </w:r>
          </w:p>
        </w:tc>
      </w:tr>
      <w:tr w:rsidR="00DE7603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DE7603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DE7603">
            <w:pPr>
              <w:pStyle w:val="defaultStyle"/>
            </w:pPr>
          </w:p>
        </w:tc>
      </w:tr>
      <w:tr w:rsidR="00DE7603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DE7603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0247A9">
            <w:pPr>
              <w:pStyle w:val="defaultStyle"/>
              <w:jc w:val="left"/>
            </w:pPr>
            <w:r>
              <w:t xml:space="preserve">от 30.10.2019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0247A9">
            <w:pPr>
              <w:pStyle w:val="defaultStyle"/>
              <w:jc w:val="left"/>
            </w:pPr>
            <w:r>
              <w:t xml:space="preserve">№ 73 </w:t>
            </w:r>
          </w:p>
        </w:tc>
      </w:tr>
      <w:tr w:rsidR="00DE7603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DE7603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0247A9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0247A9">
            <w:pPr>
              <w:pStyle w:val="defaultStyle"/>
              <w:jc w:val="center"/>
            </w:pPr>
            <w:r>
              <w:t>(номер приказа)</w:t>
            </w:r>
          </w:p>
        </w:tc>
      </w:tr>
      <w:tr w:rsidR="00DE7603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DE7603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DE7603">
            <w:pPr>
              <w:pStyle w:val="defaultStyle"/>
            </w:pPr>
          </w:p>
        </w:tc>
      </w:tr>
      <w:tr w:rsidR="00DE7603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DE7603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DE7603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DE7603" w:rsidRDefault="00DE7603"/>
        </w:tc>
      </w:tr>
    </w:tbl>
    <w:p w:rsidR="00DE7603" w:rsidRDefault="000247A9">
      <w:pPr>
        <w:pStyle w:val="Heading1KD"/>
      </w:pPr>
      <w:r>
        <w:t xml:space="preserve">Должностная инструкция учителя родного языка и литературы </w:t>
      </w:r>
    </w:p>
    <w:p w:rsidR="00DE7603" w:rsidRDefault="000247A9">
      <w:pPr>
        <w:pStyle w:val="Heading2KD"/>
      </w:pPr>
      <w:r>
        <w:t>1. Общие положения</w:t>
      </w:r>
    </w:p>
    <w:p w:rsidR="00DE7603" w:rsidRDefault="000247A9">
      <w:pPr>
        <w:pStyle w:val="defaultStyle"/>
        <w:numPr>
          <w:ilvl w:val="0"/>
          <w:numId w:val="10"/>
        </w:numPr>
      </w:pPr>
      <w:r>
        <w:t>Должность учителя родного языка и литературы (далее – учитель) относится к категории педагогических работников.</w:t>
      </w:r>
    </w:p>
    <w:p w:rsidR="00DE7603" w:rsidRDefault="000247A9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DE7603" w:rsidRDefault="000247A9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DE7603" w:rsidRDefault="000247A9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DE7603" w:rsidRDefault="000247A9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DE7603" w:rsidRDefault="000247A9">
      <w:pPr>
        <w:pStyle w:val="defaultStyle"/>
      </w:pPr>
      <w:r>
        <w:t>– признанное недееспособным в установленном законом порядке;</w:t>
      </w:r>
    </w:p>
    <w:p w:rsidR="00DE7603" w:rsidRDefault="000247A9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DE7603" w:rsidRDefault="000247A9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DE7603" w:rsidRDefault="000247A9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:rsidR="00DE7603" w:rsidRDefault="000247A9">
      <w:pPr>
        <w:pStyle w:val="defaultStyle"/>
        <w:numPr>
          <w:ilvl w:val="1"/>
          <w:numId w:val="10"/>
        </w:numPr>
      </w:pPr>
      <w:r>
        <w:lastRenderedPageBreak/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:rsidR="00DE7603" w:rsidRDefault="000247A9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:rsidR="00DE7603" w:rsidRDefault="000247A9">
      <w:pPr>
        <w:pStyle w:val="defaultStyle"/>
        <w:numPr>
          <w:ilvl w:val="1"/>
          <w:numId w:val="10"/>
        </w:numPr>
      </w:pPr>
      <w:r>
        <w:lastRenderedPageBreak/>
        <w:t>осуществлять контрольно-оценочную деятельность в образовательном процессе;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:rsidR="00DE7603" w:rsidRDefault="000247A9">
      <w:pPr>
        <w:pStyle w:val="defaultStyle"/>
        <w:numPr>
          <w:ilvl w:val="1"/>
          <w:numId w:val="10"/>
        </w:numPr>
      </w:pPr>
      <w:r>
        <w:t>владеть технологиями диагностики причин конфликтных ситуаций, их профилактики и разрешения.</w:t>
      </w:r>
    </w:p>
    <w:p w:rsidR="00DE7603" w:rsidRDefault="000247A9">
      <w:pPr>
        <w:pStyle w:val="Heading2KD"/>
      </w:pPr>
      <w:r>
        <w:t>2. Должностные обязанности</w:t>
      </w:r>
    </w:p>
    <w:p w:rsidR="00DE7603" w:rsidRDefault="000247A9">
      <w:pPr>
        <w:pStyle w:val="defaultStyle"/>
        <w:numPr>
          <w:ilvl w:val="0"/>
          <w:numId w:val="11"/>
        </w:numPr>
      </w:pPr>
      <w:r>
        <w:t>Учитель обязан: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E7603" w:rsidRDefault="000247A9">
      <w:pPr>
        <w:pStyle w:val="defaultStyle"/>
        <w:numPr>
          <w:ilvl w:val="1"/>
          <w:numId w:val="11"/>
        </w:numPr>
      </w:pPr>
      <w:r>
        <w:lastRenderedPageBreak/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DE7603" w:rsidRDefault="000247A9">
      <w:pPr>
        <w:pStyle w:val="defaultStyle"/>
        <w:numPr>
          <w:ilvl w:val="0"/>
          <w:numId w:val="11"/>
        </w:numPr>
      </w:pPr>
      <w:r>
        <w:lastRenderedPageBreak/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организовывать олимпиады, конференции, турниры, математические и лингвистические игры в школе и т. д.</w:t>
      </w:r>
    </w:p>
    <w:p w:rsidR="00DE7603" w:rsidRDefault="000247A9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:rsidR="00DE7603" w:rsidRDefault="000247A9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:rsidR="00DE7603" w:rsidRDefault="000247A9">
      <w:pPr>
        <w:pStyle w:val="defaultStyle"/>
        <w:numPr>
          <w:ilvl w:val="1"/>
          <w:numId w:val="11"/>
        </w:numPr>
      </w:pPr>
      <w:r>
        <w:lastRenderedPageBreak/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E7603" w:rsidRDefault="000247A9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родной литературе учитель обеспечивает достижение требований к следующим предметным результатам обучающихся:</w:t>
      </w:r>
    </w:p>
    <w:p w:rsidR="00DE7603" w:rsidRDefault="000247A9">
      <w:pPr>
        <w:pStyle w:val="defaultStyle"/>
      </w:pPr>
      <w:r>
        <w:t xml:space="preserve">а) осознание значимости чтения и изучения родной литературы для своего дальнейшего развития; </w:t>
      </w:r>
    </w:p>
    <w:p w:rsidR="00DE7603" w:rsidRDefault="000247A9">
      <w:pPr>
        <w:pStyle w:val="defaultStyle"/>
      </w:pPr>
      <w:r>
        <w:t>б)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E7603" w:rsidRDefault="000247A9">
      <w:pPr>
        <w:pStyle w:val="defaultStyle"/>
      </w:pPr>
      <w:r>
        <w:t>в)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E7603" w:rsidRDefault="000247A9">
      <w:pPr>
        <w:pStyle w:val="defaultStyle"/>
      </w:pPr>
      <w:r>
        <w:t>г)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E7603" w:rsidRDefault="000247A9">
      <w:pPr>
        <w:pStyle w:val="defaultStyle"/>
      </w:pPr>
      <w:r>
        <w:t>д)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E7603" w:rsidRDefault="000247A9">
      <w:pPr>
        <w:pStyle w:val="defaultStyle"/>
      </w:pPr>
      <w:r>
        <w:t>е) развитие способности понимать литературные художественные произведения, отражающие разные этнокультурные традиции;</w:t>
      </w:r>
    </w:p>
    <w:p w:rsidR="00DE7603" w:rsidRDefault="000247A9">
      <w:pPr>
        <w:pStyle w:val="defaultStyle"/>
      </w:pPr>
      <w:r>
        <w:lastRenderedPageBreak/>
        <w:t>ж)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E7603" w:rsidRDefault="000247A9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родному языку учитель обеспечивает достижение требований к следующим предметным результатам обучающихся:</w:t>
      </w:r>
    </w:p>
    <w:p w:rsidR="00DE7603" w:rsidRDefault="000247A9">
      <w:pPr>
        <w:pStyle w:val="defaultStyle"/>
      </w:pPr>
      <w:r>
        <w:t>а)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E7603" w:rsidRDefault="000247A9">
      <w:pPr>
        <w:pStyle w:val="defaultStyle"/>
      </w:pPr>
      <w:r>
        <w:t>б)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DE7603" w:rsidRDefault="000247A9">
      <w:pPr>
        <w:pStyle w:val="defaultStyle"/>
      </w:pPr>
      <w:r>
        <w:t>в) использование коммуникативно-эстетических возможностей родного языка;</w:t>
      </w:r>
    </w:p>
    <w:p w:rsidR="00DE7603" w:rsidRDefault="000247A9">
      <w:pPr>
        <w:pStyle w:val="defaultStyle"/>
      </w:pPr>
      <w:r>
        <w:t>г)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E7603" w:rsidRDefault="000247A9">
      <w:pPr>
        <w:pStyle w:val="defaultStyle"/>
      </w:pPr>
      <w:r>
        <w:t>д)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DE7603" w:rsidRDefault="000247A9">
      <w:pPr>
        <w:pStyle w:val="defaultStyle"/>
      </w:pPr>
      <w:r>
        <w:t>е)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E7603" w:rsidRDefault="000247A9">
      <w:pPr>
        <w:pStyle w:val="defaultStyle"/>
      </w:pPr>
      <w:r>
        <w:t>ж)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E7603" w:rsidRDefault="000247A9">
      <w:pPr>
        <w:pStyle w:val="defaultStyle"/>
      </w:pPr>
      <w:r>
        <w:t>з) формирование ответственности за языковую культуру как общечеловеческую ценность.</w:t>
      </w:r>
    </w:p>
    <w:p w:rsidR="00DE7603" w:rsidRDefault="000247A9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DE7603" w:rsidRDefault="000247A9">
      <w:pPr>
        <w:pStyle w:val="defaultStyle"/>
        <w:numPr>
          <w:ilvl w:val="1"/>
          <w:numId w:val="11"/>
        </w:numPr>
      </w:pPr>
      <w:r>
        <w:lastRenderedPageBreak/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DE7603" w:rsidRDefault="000247A9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DE7603" w:rsidRDefault="000247A9">
      <w:pPr>
        <w:pStyle w:val="defaultStyle"/>
        <w:numPr>
          <w:ilvl w:val="1"/>
          <w:numId w:val="11"/>
        </w:numPr>
      </w:pPr>
      <w:r>
        <w:t xml:space="preserve"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</w:t>
      </w:r>
      <w:r>
        <w:lastRenderedPageBreak/>
        <w:t>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:rsidR="00DE7603" w:rsidRDefault="000247A9">
      <w:pPr>
        <w:pStyle w:val="defaultStyle"/>
        <w:numPr>
          <w:ilvl w:val="1"/>
          <w:numId w:val="11"/>
        </w:numPr>
      </w:pPr>
      <w:r>
        <w:lastRenderedPageBreak/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:rsidR="00DE7603" w:rsidRDefault="000247A9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DE7603" w:rsidRDefault="000247A9">
      <w:pPr>
        <w:pStyle w:val="Heading2KD"/>
      </w:pPr>
      <w:r>
        <w:t>3. Права</w:t>
      </w:r>
    </w:p>
    <w:p w:rsidR="00DE7603" w:rsidRDefault="000247A9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DE7603" w:rsidRDefault="000247A9">
      <w:pPr>
        <w:pStyle w:val="defaultStyle"/>
        <w:numPr>
          <w:ilvl w:val="1"/>
          <w:numId w:val="12"/>
        </w:numPr>
      </w:pPr>
      <w:r>
        <w:lastRenderedPageBreak/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DE7603" w:rsidRDefault="000247A9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DE7603" w:rsidRDefault="000247A9">
      <w:pPr>
        <w:pStyle w:val="defaultStyle"/>
        <w:numPr>
          <w:ilvl w:val="1"/>
          <w:numId w:val="12"/>
        </w:numPr>
      </w:pPr>
      <w:r>
        <w:lastRenderedPageBreak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DE7603" w:rsidRDefault="000247A9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DE7603" w:rsidRDefault="000247A9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DE7603" w:rsidRDefault="000247A9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DE7603" w:rsidRDefault="000247A9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DE7603" w:rsidRDefault="000247A9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DE7603" w:rsidRDefault="000247A9">
      <w:pPr>
        <w:pStyle w:val="defaultStyle"/>
        <w:numPr>
          <w:ilvl w:val="1"/>
          <w:numId w:val="12"/>
        </w:numPr>
      </w:pPr>
      <w:r>
        <w:lastRenderedPageBreak/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DE7603" w:rsidRDefault="000247A9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DE7603" w:rsidRDefault="000247A9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DE7603" w:rsidRDefault="000247A9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DE7603" w:rsidRDefault="000247A9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</w:t>
      </w:r>
      <w:r>
        <w:lastRenderedPageBreak/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DE7603" w:rsidRDefault="000247A9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DE7603" w:rsidRDefault="000247A9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DE7603" w:rsidRDefault="000247A9">
      <w:pPr>
        <w:pStyle w:val="Heading2KD"/>
      </w:pPr>
      <w:r>
        <w:t>4. Ответственность</w:t>
      </w:r>
    </w:p>
    <w:p w:rsidR="00DE7603" w:rsidRDefault="000247A9">
      <w:pPr>
        <w:pStyle w:val="defaultStyle"/>
      </w:pPr>
      <w:r>
        <w:lastRenderedPageBreak/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DE7603" w:rsidRDefault="000247A9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DE7603" w:rsidRDefault="000247A9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DE7603" w:rsidRDefault="000247A9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DE7603" w:rsidRDefault="000247A9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DE7603" w:rsidRDefault="000247A9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DE7603" w:rsidRDefault="00DE7603">
      <w:pPr>
        <w:pStyle w:val="defaultStyle"/>
      </w:pPr>
    </w:p>
    <w:p w:rsidR="00DE7603" w:rsidRDefault="000247A9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DE7603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0247A9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0247A9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0247A9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0247A9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0247A9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  <w:tr w:rsidR="00DE7603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DE7603" w:rsidRDefault="00DE7603"/>
        </w:tc>
      </w:tr>
    </w:tbl>
    <w:p w:rsidR="000247A9" w:rsidRDefault="000247A9"/>
    <w:sectPr w:rsidR="000247A9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CA8" w:rsidRDefault="00D82CA8" w:rsidP="006E0FDA">
      <w:pPr>
        <w:spacing w:after="0" w:line="240" w:lineRule="auto"/>
      </w:pPr>
      <w:r>
        <w:separator/>
      </w:r>
    </w:p>
  </w:endnote>
  <w:endnote w:type="continuationSeparator" w:id="1">
    <w:p w:rsidR="00D82CA8" w:rsidRDefault="00D82CA8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CA8" w:rsidRDefault="00D82CA8" w:rsidP="006E0FDA">
      <w:pPr>
        <w:spacing w:after="0" w:line="240" w:lineRule="auto"/>
      </w:pPr>
      <w:r>
        <w:separator/>
      </w:r>
    </w:p>
  </w:footnote>
  <w:footnote w:type="continuationSeparator" w:id="1">
    <w:p w:rsidR="00D82CA8" w:rsidRDefault="00D82CA8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603" w:rsidRDefault="00C01455">
    <w:pPr>
      <w:jc w:val="center"/>
      <w:rPr>
        <w:sz w:val="28"/>
        <w:szCs w:val="28"/>
      </w:rPr>
    </w:pPr>
    <w:fldSimple w:instr="PAGE \* MERGEFORMAT">
      <w:r w:rsidR="00ED0A4C" w:rsidRPr="00ED0A4C">
        <w:rPr>
          <w:noProof/>
          <w:sz w:val="28"/>
          <w:szCs w:val="28"/>
        </w:rPr>
        <w:t>17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455" w:rsidRDefault="000247A9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AC3"/>
    <w:multiLevelType w:val="hybridMultilevel"/>
    <w:tmpl w:val="4ADAF944"/>
    <w:lvl w:ilvl="0" w:tplc="2C8A363C">
      <w:start w:val="1"/>
      <w:numFmt w:val="decimal"/>
      <w:suff w:val="space"/>
      <w:lvlText w:val="4.%1."/>
      <w:lvlJc w:val="left"/>
      <w:pPr>
        <w:ind w:left="0" w:hanging="360"/>
      </w:pPr>
    </w:lvl>
    <w:lvl w:ilvl="1" w:tplc="EE246EDA">
      <w:numFmt w:val="none"/>
      <w:lvlText w:val=""/>
      <w:lvlJc w:val="left"/>
      <w:pPr>
        <w:tabs>
          <w:tab w:val="num" w:pos="360"/>
        </w:tabs>
      </w:pPr>
    </w:lvl>
    <w:lvl w:ilvl="2" w:tplc="09BE1DE6">
      <w:numFmt w:val="none"/>
      <w:lvlText w:val=""/>
      <w:lvlJc w:val="left"/>
      <w:pPr>
        <w:tabs>
          <w:tab w:val="num" w:pos="360"/>
        </w:tabs>
      </w:pPr>
    </w:lvl>
    <w:lvl w:ilvl="3" w:tplc="43CE8292">
      <w:numFmt w:val="none"/>
      <w:lvlText w:val=""/>
      <w:lvlJc w:val="left"/>
      <w:pPr>
        <w:tabs>
          <w:tab w:val="num" w:pos="360"/>
        </w:tabs>
      </w:pPr>
    </w:lvl>
    <w:lvl w:ilvl="4" w:tplc="B14E75E2">
      <w:numFmt w:val="none"/>
      <w:lvlText w:val=""/>
      <w:lvlJc w:val="left"/>
      <w:pPr>
        <w:tabs>
          <w:tab w:val="num" w:pos="360"/>
        </w:tabs>
      </w:pPr>
    </w:lvl>
    <w:lvl w:ilvl="5" w:tplc="C298E0EA">
      <w:numFmt w:val="none"/>
      <w:lvlText w:val=""/>
      <w:lvlJc w:val="left"/>
      <w:pPr>
        <w:tabs>
          <w:tab w:val="num" w:pos="360"/>
        </w:tabs>
      </w:pPr>
    </w:lvl>
    <w:lvl w:ilvl="6" w:tplc="29E20BDE">
      <w:numFmt w:val="none"/>
      <w:lvlText w:val=""/>
      <w:lvlJc w:val="left"/>
      <w:pPr>
        <w:tabs>
          <w:tab w:val="num" w:pos="360"/>
        </w:tabs>
      </w:pPr>
    </w:lvl>
    <w:lvl w:ilvl="7" w:tplc="C70CAB24">
      <w:numFmt w:val="none"/>
      <w:lvlText w:val=""/>
      <w:lvlJc w:val="left"/>
      <w:pPr>
        <w:tabs>
          <w:tab w:val="num" w:pos="360"/>
        </w:tabs>
      </w:pPr>
    </w:lvl>
    <w:lvl w:ilvl="8" w:tplc="FDE6F1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B1D5453"/>
    <w:multiLevelType w:val="hybridMultilevel"/>
    <w:tmpl w:val="B0566ECC"/>
    <w:lvl w:ilvl="0" w:tplc="DF8A4DDE">
      <w:start w:val="1"/>
      <w:numFmt w:val="decimal"/>
      <w:suff w:val="space"/>
      <w:lvlText w:val="3.%1."/>
      <w:lvlJc w:val="left"/>
      <w:pPr>
        <w:ind w:left="0" w:hanging="360"/>
      </w:pPr>
    </w:lvl>
    <w:lvl w:ilvl="1" w:tplc="C6D45034">
      <w:numFmt w:val="none"/>
      <w:lvlText w:val=""/>
      <w:lvlJc w:val="left"/>
      <w:pPr>
        <w:tabs>
          <w:tab w:val="num" w:pos="360"/>
        </w:tabs>
      </w:pPr>
    </w:lvl>
    <w:lvl w:ilvl="2" w:tplc="3BEE63CA">
      <w:numFmt w:val="none"/>
      <w:lvlText w:val=""/>
      <w:lvlJc w:val="left"/>
      <w:pPr>
        <w:tabs>
          <w:tab w:val="num" w:pos="360"/>
        </w:tabs>
      </w:pPr>
    </w:lvl>
    <w:lvl w:ilvl="3" w:tplc="D916D022">
      <w:numFmt w:val="none"/>
      <w:lvlText w:val=""/>
      <w:lvlJc w:val="left"/>
      <w:pPr>
        <w:tabs>
          <w:tab w:val="num" w:pos="360"/>
        </w:tabs>
      </w:pPr>
    </w:lvl>
    <w:lvl w:ilvl="4" w:tplc="495A839C">
      <w:numFmt w:val="none"/>
      <w:lvlText w:val=""/>
      <w:lvlJc w:val="left"/>
      <w:pPr>
        <w:tabs>
          <w:tab w:val="num" w:pos="360"/>
        </w:tabs>
      </w:pPr>
    </w:lvl>
    <w:lvl w:ilvl="5" w:tplc="5CD6E372">
      <w:numFmt w:val="none"/>
      <w:lvlText w:val=""/>
      <w:lvlJc w:val="left"/>
      <w:pPr>
        <w:tabs>
          <w:tab w:val="num" w:pos="360"/>
        </w:tabs>
      </w:pPr>
    </w:lvl>
    <w:lvl w:ilvl="6" w:tplc="2DA0B666">
      <w:numFmt w:val="none"/>
      <w:lvlText w:val=""/>
      <w:lvlJc w:val="left"/>
      <w:pPr>
        <w:tabs>
          <w:tab w:val="num" w:pos="360"/>
        </w:tabs>
      </w:pPr>
    </w:lvl>
    <w:lvl w:ilvl="7" w:tplc="F94C7522">
      <w:numFmt w:val="none"/>
      <w:lvlText w:val=""/>
      <w:lvlJc w:val="left"/>
      <w:pPr>
        <w:tabs>
          <w:tab w:val="num" w:pos="360"/>
        </w:tabs>
      </w:pPr>
    </w:lvl>
    <w:lvl w:ilvl="8" w:tplc="1FA0874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C7002DA"/>
    <w:multiLevelType w:val="hybridMultilevel"/>
    <w:tmpl w:val="30766CE4"/>
    <w:lvl w:ilvl="0" w:tplc="735753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4414251"/>
    <w:multiLevelType w:val="hybridMultilevel"/>
    <w:tmpl w:val="11C40CBE"/>
    <w:lvl w:ilvl="0" w:tplc="12B4CF46">
      <w:start w:val="1"/>
      <w:numFmt w:val="decimal"/>
      <w:suff w:val="space"/>
      <w:lvlText w:val="1.%1."/>
      <w:lvlJc w:val="left"/>
      <w:pPr>
        <w:ind w:left="0" w:hanging="360"/>
      </w:pPr>
    </w:lvl>
    <w:lvl w:ilvl="1" w:tplc="3F5282C4">
      <w:numFmt w:val="none"/>
      <w:lvlText w:val=""/>
      <w:lvlJc w:val="left"/>
      <w:pPr>
        <w:tabs>
          <w:tab w:val="num" w:pos="360"/>
        </w:tabs>
      </w:pPr>
    </w:lvl>
    <w:lvl w:ilvl="2" w:tplc="18E0A784">
      <w:numFmt w:val="none"/>
      <w:lvlText w:val=""/>
      <w:lvlJc w:val="left"/>
      <w:pPr>
        <w:tabs>
          <w:tab w:val="num" w:pos="360"/>
        </w:tabs>
      </w:pPr>
    </w:lvl>
    <w:lvl w:ilvl="3" w:tplc="E3AE08A8">
      <w:numFmt w:val="none"/>
      <w:lvlText w:val=""/>
      <w:lvlJc w:val="left"/>
      <w:pPr>
        <w:tabs>
          <w:tab w:val="num" w:pos="360"/>
        </w:tabs>
      </w:pPr>
    </w:lvl>
    <w:lvl w:ilvl="4" w:tplc="7A6E4D8A">
      <w:numFmt w:val="none"/>
      <w:lvlText w:val=""/>
      <w:lvlJc w:val="left"/>
      <w:pPr>
        <w:tabs>
          <w:tab w:val="num" w:pos="360"/>
        </w:tabs>
      </w:pPr>
    </w:lvl>
    <w:lvl w:ilvl="5" w:tplc="1966D914">
      <w:numFmt w:val="none"/>
      <w:lvlText w:val=""/>
      <w:lvlJc w:val="left"/>
      <w:pPr>
        <w:tabs>
          <w:tab w:val="num" w:pos="360"/>
        </w:tabs>
      </w:pPr>
    </w:lvl>
    <w:lvl w:ilvl="6" w:tplc="5122EE7A">
      <w:numFmt w:val="none"/>
      <w:lvlText w:val=""/>
      <w:lvlJc w:val="left"/>
      <w:pPr>
        <w:tabs>
          <w:tab w:val="num" w:pos="360"/>
        </w:tabs>
      </w:pPr>
    </w:lvl>
    <w:lvl w:ilvl="7" w:tplc="86282488">
      <w:numFmt w:val="none"/>
      <w:lvlText w:val=""/>
      <w:lvlJc w:val="left"/>
      <w:pPr>
        <w:tabs>
          <w:tab w:val="num" w:pos="360"/>
        </w:tabs>
      </w:pPr>
    </w:lvl>
    <w:lvl w:ilvl="8" w:tplc="FB3CD9B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0312DB1"/>
    <w:multiLevelType w:val="hybridMultilevel"/>
    <w:tmpl w:val="B3A2BA9C"/>
    <w:lvl w:ilvl="0" w:tplc="63E47BF6">
      <w:start w:val="1"/>
      <w:numFmt w:val="decimal"/>
      <w:suff w:val="space"/>
      <w:lvlText w:val="2.%1."/>
      <w:lvlJc w:val="left"/>
      <w:pPr>
        <w:ind w:left="0" w:hanging="360"/>
      </w:pPr>
    </w:lvl>
    <w:lvl w:ilvl="1" w:tplc="149CFF2E">
      <w:numFmt w:val="none"/>
      <w:lvlText w:val=""/>
      <w:lvlJc w:val="left"/>
      <w:pPr>
        <w:tabs>
          <w:tab w:val="num" w:pos="360"/>
        </w:tabs>
      </w:pPr>
    </w:lvl>
    <w:lvl w:ilvl="2" w:tplc="21DA2908">
      <w:numFmt w:val="none"/>
      <w:lvlText w:val=""/>
      <w:lvlJc w:val="left"/>
      <w:pPr>
        <w:tabs>
          <w:tab w:val="num" w:pos="360"/>
        </w:tabs>
      </w:pPr>
    </w:lvl>
    <w:lvl w:ilvl="3" w:tplc="95DC7EFE">
      <w:numFmt w:val="none"/>
      <w:lvlText w:val=""/>
      <w:lvlJc w:val="left"/>
      <w:pPr>
        <w:tabs>
          <w:tab w:val="num" w:pos="360"/>
        </w:tabs>
      </w:pPr>
    </w:lvl>
    <w:lvl w:ilvl="4" w:tplc="4086DD82">
      <w:numFmt w:val="none"/>
      <w:lvlText w:val=""/>
      <w:lvlJc w:val="left"/>
      <w:pPr>
        <w:tabs>
          <w:tab w:val="num" w:pos="360"/>
        </w:tabs>
      </w:pPr>
    </w:lvl>
    <w:lvl w:ilvl="5" w:tplc="75B078BA">
      <w:numFmt w:val="none"/>
      <w:lvlText w:val=""/>
      <w:lvlJc w:val="left"/>
      <w:pPr>
        <w:tabs>
          <w:tab w:val="num" w:pos="360"/>
        </w:tabs>
      </w:pPr>
    </w:lvl>
    <w:lvl w:ilvl="6" w:tplc="D9C4CC26">
      <w:numFmt w:val="none"/>
      <w:lvlText w:val=""/>
      <w:lvlJc w:val="left"/>
      <w:pPr>
        <w:tabs>
          <w:tab w:val="num" w:pos="360"/>
        </w:tabs>
      </w:pPr>
    </w:lvl>
    <w:lvl w:ilvl="7" w:tplc="5218D180">
      <w:numFmt w:val="none"/>
      <w:lvlText w:val=""/>
      <w:lvlJc w:val="left"/>
      <w:pPr>
        <w:tabs>
          <w:tab w:val="num" w:pos="360"/>
        </w:tabs>
      </w:pPr>
    </w:lvl>
    <w:lvl w:ilvl="8" w:tplc="B75E42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C102A"/>
    <w:multiLevelType w:val="hybridMultilevel"/>
    <w:tmpl w:val="A3603EEE"/>
    <w:lvl w:ilvl="0" w:tplc="55492923">
      <w:start w:val="1"/>
      <w:numFmt w:val="decimal"/>
      <w:lvlText w:val="%1."/>
      <w:lvlJc w:val="left"/>
      <w:pPr>
        <w:ind w:left="720" w:hanging="360"/>
      </w:pPr>
    </w:lvl>
    <w:lvl w:ilvl="1" w:tplc="55492923" w:tentative="1">
      <w:start w:val="1"/>
      <w:numFmt w:val="lowerLetter"/>
      <w:lvlText w:val="%2."/>
      <w:lvlJc w:val="left"/>
      <w:pPr>
        <w:ind w:left="1440" w:hanging="360"/>
      </w:pPr>
    </w:lvl>
    <w:lvl w:ilvl="2" w:tplc="55492923" w:tentative="1">
      <w:start w:val="1"/>
      <w:numFmt w:val="lowerRoman"/>
      <w:lvlText w:val="%3."/>
      <w:lvlJc w:val="right"/>
      <w:pPr>
        <w:ind w:left="2160" w:hanging="180"/>
      </w:pPr>
    </w:lvl>
    <w:lvl w:ilvl="3" w:tplc="55492923" w:tentative="1">
      <w:start w:val="1"/>
      <w:numFmt w:val="decimal"/>
      <w:lvlText w:val="%4."/>
      <w:lvlJc w:val="left"/>
      <w:pPr>
        <w:ind w:left="2880" w:hanging="360"/>
      </w:pPr>
    </w:lvl>
    <w:lvl w:ilvl="4" w:tplc="55492923" w:tentative="1">
      <w:start w:val="1"/>
      <w:numFmt w:val="lowerLetter"/>
      <w:lvlText w:val="%5."/>
      <w:lvlJc w:val="left"/>
      <w:pPr>
        <w:ind w:left="3600" w:hanging="360"/>
      </w:pPr>
    </w:lvl>
    <w:lvl w:ilvl="5" w:tplc="55492923" w:tentative="1">
      <w:start w:val="1"/>
      <w:numFmt w:val="lowerRoman"/>
      <w:lvlText w:val="%6."/>
      <w:lvlJc w:val="right"/>
      <w:pPr>
        <w:ind w:left="4320" w:hanging="180"/>
      </w:pPr>
    </w:lvl>
    <w:lvl w:ilvl="6" w:tplc="55492923" w:tentative="1">
      <w:start w:val="1"/>
      <w:numFmt w:val="decimal"/>
      <w:lvlText w:val="%7."/>
      <w:lvlJc w:val="left"/>
      <w:pPr>
        <w:ind w:left="5040" w:hanging="360"/>
      </w:pPr>
    </w:lvl>
    <w:lvl w:ilvl="7" w:tplc="55492923" w:tentative="1">
      <w:start w:val="1"/>
      <w:numFmt w:val="lowerLetter"/>
      <w:lvlText w:val="%8."/>
      <w:lvlJc w:val="left"/>
      <w:pPr>
        <w:ind w:left="5760" w:hanging="360"/>
      </w:pPr>
    </w:lvl>
    <w:lvl w:ilvl="8" w:tplc="5549292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247A9"/>
    <w:rsid w:val="00065F9C"/>
    <w:rsid w:val="000F6147"/>
    <w:rsid w:val="00112029"/>
    <w:rsid w:val="00135412"/>
    <w:rsid w:val="003072D9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01455"/>
    <w:rsid w:val="00D82CA8"/>
    <w:rsid w:val="00DE7603"/>
    <w:rsid w:val="00DF064E"/>
    <w:rsid w:val="00ED0A4C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DE7603"/>
  </w:style>
  <w:style w:type="numbering" w:customStyle="1" w:styleId="NoListPHPDOCX">
    <w:name w:val="No List PHPDOCX"/>
    <w:uiPriority w:val="99"/>
    <w:semiHidden/>
    <w:unhideWhenUsed/>
    <w:rsid w:val="00DE7603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DE760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DE760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Ggwin</cp:lastModifiedBy>
  <cp:revision>3</cp:revision>
  <dcterms:created xsi:type="dcterms:W3CDTF">2020-06-03T04:29:00Z</dcterms:created>
  <dcterms:modified xsi:type="dcterms:W3CDTF">2020-06-03T07:49:00Z</dcterms:modified>
</cp:coreProperties>
</file>